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89" w:rsidRDefault="00FA2D89" w:rsidP="00FA2D89">
      <w:pPr>
        <w:rPr>
          <w:rFonts w:ascii="Verdana" w:hAnsi="Verdana"/>
          <w:b/>
          <w:bCs/>
          <w:sz w:val="20"/>
          <w:szCs w:val="20"/>
        </w:rPr>
      </w:pPr>
    </w:p>
    <w:p w:rsidR="00FA2D89" w:rsidRPr="00FA2D89" w:rsidRDefault="00FA2D89" w:rsidP="00FA2D89">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FA2D89" w:rsidRPr="00FA2D89" w:rsidRDefault="00FA2D89" w:rsidP="00FA2D89">
      <w:pPr>
        <w:jc w:val="both"/>
        <w:rPr>
          <w:rFonts w:ascii="Verdana" w:hAnsi="Verdana"/>
          <w:b/>
          <w:bCs/>
          <w:sz w:val="20"/>
          <w:szCs w:val="20"/>
          <w:u w:val="single"/>
        </w:rPr>
      </w:pPr>
      <w:r>
        <w:rPr>
          <w:rFonts w:ascii="Verdana" w:hAnsi="Verdana"/>
          <w:b/>
          <w:bCs/>
          <w:sz w:val="20"/>
          <w:szCs w:val="20"/>
        </w:rPr>
        <w:t xml:space="preserve">             </w:t>
      </w:r>
      <w:r w:rsidRPr="00FA2D89">
        <w:rPr>
          <w:rFonts w:ascii="Verdana" w:hAnsi="Verdana"/>
          <w:b/>
          <w:bCs/>
          <w:sz w:val="20"/>
          <w:szCs w:val="20"/>
        </w:rPr>
        <w:t>[άρθρου 79 παρ. 4 ν. 4412/2016 (Α 147)]</w:t>
      </w:r>
    </w:p>
    <w:p w:rsidR="00FA2D89" w:rsidRPr="00FA2D89" w:rsidRDefault="00FA2D89" w:rsidP="00FA2D89">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FA2D89" w:rsidRPr="00FA2D89" w:rsidRDefault="00FA2D89" w:rsidP="00FA2D89">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FA2D89" w:rsidRPr="00FA2D89" w:rsidRDefault="00FA2D89" w:rsidP="00FA2D89">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A2D89" w:rsidRPr="00FA2D89" w:rsidTr="00BA37E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FA2D89" w:rsidRPr="00FA2D89" w:rsidRDefault="00FA2D89" w:rsidP="00FA2D89">
            <w:pPr>
              <w:rPr>
                <w:rFonts w:ascii="Verdana" w:hAnsi="Verdana"/>
                <w:sz w:val="20"/>
                <w:szCs w:val="20"/>
              </w:rPr>
            </w:pPr>
            <w:r w:rsidRPr="00FA2D89">
              <w:rPr>
                <w:rFonts w:ascii="Verdana" w:hAnsi="Verdana"/>
                <w:sz w:val="20"/>
                <w:szCs w:val="20"/>
              </w:rPr>
              <w:t>- Ονομασία: [……]</w:t>
            </w:r>
          </w:p>
          <w:p w:rsidR="00FA2D89" w:rsidRPr="00FA2D89" w:rsidRDefault="00FA2D89" w:rsidP="00FA2D89">
            <w:pPr>
              <w:rPr>
                <w:rFonts w:ascii="Verdana" w:hAnsi="Verdana"/>
                <w:sz w:val="20"/>
                <w:szCs w:val="20"/>
              </w:rPr>
            </w:pPr>
            <w:r w:rsidRPr="00FA2D89">
              <w:rPr>
                <w:rFonts w:ascii="Verdana" w:hAnsi="Verdana"/>
                <w:sz w:val="20"/>
                <w:szCs w:val="20"/>
              </w:rPr>
              <w:t>- Κωδικός  Αναθέτουσας Αρχής / Αναθέτοντα Φορέα ΚΗΜΔΗΣ : [.......]</w:t>
            </w:r>
          </w:p>
          <w:p w:rsidR="00FA2D89" w:rsidRPr="00FA2D89" w:rsidRDefault="00FA2D89" w:rsidP="00FA2D89">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p>
          <w:p w:rsidR="00FA2D89" w:rsidRPr="00FA2D89" w:rsidRDefault="00FA2D89" w:rsidP="00FA2D89">
            <w:pPr>
              <w:rPr>
                <w:rFonts w:ascii="Verdana" w:hAnsi="Verdana"/>
                <w:sz w:val="20"/>
                <w:szCs w:val="20"/>
              </w:rPr>
            </w:pPr>
            <w:r w:rsidRPr="00FA2D89">
              <w:rPr>
                <w:rFonts w:ascii="Verdana" w:hAnsi="Verdana"/>
                <w:sz w:val="20"/>
                <w:szCs w:val="20"/>
              </w:rPr>
              <w:t>- Αρμόδιος για πληροφορίες: [……]</w:t>
            </w:r>
          </w:p>
          <w:p w:rsidR="00FA2D89" w:rsidRPr="00FA2D89" w:rsidRDefault="00FA2D89" w:rsidP="00FA2D89">
            <w:pPr>
              <w:rPr>
                <w:rFonts w:ascii="Verdana" w:hAnsi="Verdana"/>
                <w:sz w:val="20"/>
                <w:szCs w:val="20"/>
              </w:rPr>
            </w:pPr>
            <w:r w:rsidRPr="00FA2D89">
              <w:rPr>
                <w:rFonts w:ascii="Verdana" w:hAnsi="Verdana"/>
                <w:sz w:val="20"/>
                <w:szCs w:val="20"/>
              </w:rPr>
              <w:t>- Τηλέφωνο: [……]</w:t>
            </w:r>
          </w:p>
          <w:p w:rsidR="00FA2D89" w:rsidRPr="00FA2D89" w:rsidRDefault="00FA2D89" w:rsidP="00FA2D89">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ταχυδρομείο: [……]</w:t>
            </w:r>
          </w:p>
          <w:p w:rsidR="00FA2D89" w:rsidRPr="00FA2D89" w:rsidRDefault="00FA2D89" w:rsidP="00FA2D89">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p>
        </w:tc>
      </w:tr>
      <w:tr w:rsidR="00FA2D89" w:rsidRPr="00FA2D89" w:rsidTr="00BA37E7">
        <w:trPr>
          <w:jc w:val="center"/>
        </w:trPr>
        <w:tc>
          <w:tcPr>
            <w:tcW w:w="8954" w:type="dxa"/>
            <w:tcBorders>
              <w:left w:val="single" w:sz="1" w:space="0" w:color="000000"/>
              <w:bottom w:val="single" w:sz="1" w:space="0" w:color="000000"/>
              <w:right w:val="single" w:sz="1" w:space="0" w:color="000000"/>
            </w:tcBorders>
            <w:shd w:val="clear" w:color="auto" w:fill="B2B2B2"/>
          </w:tcPr>
          <w:p w:rsidR="00FA2D89" w:rsidRPr="00FA2D89" w:rsidRDefault="00FA2D89" w:rsidP="00FA2D89">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FA2D89" w:rsidRPr="00FA2D89" w:rsidRDefault="00FA2D89" w:rsidP="00FA2D89">
            <w:pPr>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p>
          <w:p w:rsidR="00FA2D89" w:rsidRPr="00FA2D89" w:rsidRDefault="00FA2D89" w:rsidP="00FA2D89">
            <w:pPr>
              <w:rPr>
                <w:rFonts w:ascii="Verdana" w:hAnsi="Verdana"/>
                <w:sz w:val="20"/>
                <w:szCs w:val="20"/>
              </w:rPr>
            </w:pPr>
            <w:r w:rsidRPr="00FA2D89">
              <w:rPr>
                <w:rFonts w:ascii="Verdana" w:hAnsi="Verdana"/>
                <w:sz w:val="20"/>
                <w:szCs w:val="20"/>
              </w:rPr>
              <w:t>- Κωδικός στο ΚΗΜΔΗΣ: [……]</w:t>
            </w:r>
          </w:p>
          <w:p w:rsidR="00FA2D89" w:rsidRPr="00FA2D89" w:rsidRDefault="00FA2D89" w:rsidP="00FA2D89">
            <w:pPr>
              <w:rPr>
                <w:rFonts w:ascii="Verdana" w:hAnsi="Verdana"/>
                <w:sz w:val="20"/>
                <w:szCs w:val="20"/>
              </w:rPr>
            </w:pPr>
            <w:r w:rsidRPr="00FA2D89">
              <w:rPr>
                <w:rFonts w:ascii="Verdana" w:hAnsi="Verdana"/>
                <w:sz w:val="20"/>
                <w:szCs w:val="20"/>
              </w:rPr>
              <w:t>- Η σύμβαση αναφέρεται σε έργα, προμήθειες, ή υπηρεσίες : [……]</w:t>
            </w:r>
          </w:p>
          <w:p w:rsidR="00FA2D89" w:rsidRPr="00FA2D89" w:rsidRDefault="00FA2D89" w:rsidP="00FA2D89">
            <w:pPr>
              <w:rPr>
                <w:rFonts w:ascii="Verdana" w:hAnsi="Verdana"/>
                <w:sz w:val="20"/>
                <w:szCs w:val="20"/>
              </w:rPr>
            </w:pPr>
            <w:r w:rsidRPr="00FA2D89">
              <w:rPr>
                <w:rFonts w:ascii="Verdana" w:hAnsi="Verdana"/>
                <w:sz w:val="20"/>
                <w:szCs w:val="20"/>
              </w:rPr>
              <w:t>- Εφόσον υφίστανται, ένδειξη ύπαρξης σχετικών τμημάτων : [……]</w:t>
            </w:r>
          </w:p>
          <w:p w:rsidR="00FA2D89" w:rsidRPr="00FA2D89" w:rsidRDefault="00FA2D89" w:rsidP="00FA2D89">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p>
        </w:tc>
      </w:tr>
    </w:tbl>
    <w:p w:rsidR="00FA2D89" w:rsidRPr="00FA2D89" w:rsidRDefault="00FA2D89" w:rsidP="00FA2D89">
      <w:pPr>
        <w:rPr>
          <w:rFonts w:ascii="Verdana" w:hAnsi="Verdana"/>
          <w:sz w:val="20"/>
          <w:szCs w:val="20"/>
        </w:rPr>
      </w:pPr>
    </w:p>
    <w:p w:rsidR="00FA2D89" w:rsidRPr="00FA2D89" w:rsidRDefault="00FA2D89" w:rsidP="00FA2D89">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FA2D89" w:rsidRPr="00FA2D89" w:rsidRDefault="00FA2D89" w:rsidP="00FA2D89">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FA2D89" w:rsidRPr="00FA2D89" w:rsidRDefault="00FA2D89" w:rsidP="00FA2D89">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Απάντηση:</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Αριθμός φορολογικού μητρώου (ΑΦΜ):</w:t>
            </w:r>
          </w:p>
          <w:p w:rsidR="00FA2D89" w:rsidRPr="00FA2D89" w:rsidRDefault="00FA2D89" w:rsidP="00FA2D89">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82F3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Τηλέφωνο:</w:t>
            </w:r>
          </w:p>
          <w:p w:rsidR="00FA2D89" w:rsidRPr="00FA2D89" w:rsidRDefault="00FA2D89" w:rsidP="00FA2D89">
            <w:pPr>
              <w:rPr>
                <w:rFonts w:ascii="Verdana" w:hAnsi="Verdana"/>
                <w:sz w:val="20"/>
                <w:szCs w:val="20"/>
              </w:rPr>
            </w:pPr>
            <w:r w:rsidRPr="00FA2D89">
              <w:rPr>
                <w:rFonts w:ascii="Verdana" w:hAnsi="Verdana"/>
                <w:sz w:val="20"/>
                <w:szCs w:val="20"/>
              </w:rPr>
              <w:t>Ηλ. ταχυδρομείο:</w:t>
            </w:r>
          </w:p>
          <w:p w:rsidR="00FA2D89" w:rsidRPr="00FA2D89" w:rsidRDefault="00FA2D89" w:rsidP="00FA2D89">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tc>
      </w:tr>
      <w:tr w:rsidR="00FA2D89" w:rsidRPr="00FA2D89" w:rsidTr="00282F31">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 [] Άνευ αντικειμένου</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2D89" w:rsidRPr="00FA2D89" w:rsidRDefault="00FA2D89" w:rsidP="00FA2D89">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A2D89" w:rsidRPr="00FA2D89" w:rsidRDefault="00FA2D89" w:rsidP="00FA2D89">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FA2D89" w:rsidRPr="00FA2D89" w:rsidRDefault="00FA2D89" w:rsidP="00FA2D89">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4"/>
            </w:r>
            <w:r w:rsidRPr="00FA2D89">
              <w:rPr>
                <w:rFonts w:ascii="Verdana" w:hAnsi="Verdana"/>
                <w:sz w:val="20"/>
                <w:szCs w:val="20"/>
              </w:rPr>
              <w:t>:</w:t>
            </w:r>
          </w:p>
          <w:p w:rsidR="00FA2D89" w:rsidRPr="00FA2D89" w:rsidRDefault="00FA2D89" w:rsidP="00FA2D89">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FA2D89" w:rsidRPr="00FA2D89" w:rsidRDefault="00FA2D89" w:rsidP="00FA2D89">
            <w:pPr>
              <w:rPr>
                <w:rFonts w:ascii="Verdana" w:hAnsi="Verdana"/>
                <w:b/>
                <w:sz w:val="20"/>
                <w:szCs w:val="20"/>
                <w:u w:val="single"/>
              </w:rPr>
            </w:pPr>
            <w:r w:rsidRPr="00FA2D89">
              <w:rPr>
                <w:rFonts w:ascii="Verdana" w:hAnsi="Verdana"/>
                <w:b/>
                <w:sz w:val="20"/>
                <w:szCs w:val="20"/>
              </w:rPr>
              <w:lastRenderedPageBreak/>
              <w:t>Εάν όχι:</w:t>
            </w:r>
          </w:p>
          <w:p w:rsidR="00FA2D89" w:rsidRPr="00FA2D89" w:rsidRDefault="00FA2D89" w:rsidP="00FA2D89">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FA2D89" w:rsidRPr="00FA2D89" w:rsidRDefault="00FA2D89" w:rsidP="00FA2D89">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2D89" w:rsidRPr="00FA2D89" w:rsidRDefault="00FA2D89" w:rsidP="00FA2D89">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sz w:val="20"/>
                <w:szCs w:val="20"/>
              </w:rPr>
              <w:t>γ)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δ)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ε)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282F31">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5"/>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282F3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D89" w:rsidRPr="00FA2D89" w:rsidRDefault="00FA2D89" w:rsidP="00FA2D89">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FA2D89" w:rsidRPr="00FA2D89" w:rsidTr="00282F31">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FA2D89" w:rsidRPr="00FA2D89" w:rsidRDefault="00FA2D89" w:rsidP="00FA2D89">
            <w:pPr>
              <w:rPr>
                <w:rFonts w:ascii="Verdana" w:hAnsi="Verdana"/>
                <w:sz w:val="20"/>
                <w:szCs w:val="20"/>
              </w:rPr>
            </w:pPr>
            <w:r w:rsidRPr="00FA2D89">
              <w:rPr>
                <w:rFonts w:ascii="Verdana" w:hAnsi="Verdana"/>
                <w:sz w:val="20"/>
                <w:szCs w:val="20"/>
              </w:rPr>
              <w:t xml:space="preserve">β) Προσδιορίστε τους άλλους οικονομικούς φορείς που συμμετέχουν </w:t>
            </w:r>
            <w:r w:rsidRPr="00FA2D89">
              <w:rPr>
                <w:rFonts w:ascii="Verdana" w:hAnsi="Verdana"/>
                <w:sz w:val="20"/>
                <w:szCs w:val="20"/>
              </w:rPr>
              <w:lastRenderedPageBreak/>
              <w:t>από κοινού στη διαδικασία σύναψης δημόσιας σύμβασης:</w:t>
            </w:r>
          </w:p>
          <w:p w:rsidR="00FA2D89" w:rsidRPr="00FA2D89" w:rsidRDefault="00FA2D89" w:rsidP="00FA2D89">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lastRenderedPageBreak/>
              <w:t>β)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 [……]</w:t>
            </w:r>
          </w:p>
        </w:tc>
      </w:tr>
    </w:tbl>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FA2D89" w:rsidRPr="00FA2D89" w:rsidRDefault="00FA2D89" w:rsidP="00FA2D89">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Ονοματεπώνυμο</w:t>
            </w:r>
          </w:p>
          <w:p w:rsidR="00FA2D89" w:rsidRPr="00FA2D89" w:rsidRDefault="00FA2D89" w:rsidP="00FA2D89">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6"/>
      </w:r>
      <w:r w:rsidRPr="00FA2D89">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tc>
      </w:tr>
    </w:tbl>
    <w:p w:rsidR="00B94131" w:rsidRDefault="00B94131" w:rsidP="00FA2D89">
      <w:pPr>
        <w:jc w:val="both"/>
        <w:rPr>
          <w:rFonts w:ascii="Verdana" w:hAnsi="Verdana"/>
          <w:b/>
          <w:i/>
          <w:sz w:val="20"/>
          <w:szCs w:val="20"/>
        </w:rPr>
      </w:pPr>
    </w:p>
    <w:p w:rsidR="00FA2D89" w:rsidRPr="00FA2D89" w:rsidRDefault="00FA2D89" w:rsidP="00FA2D89">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FA2D89" w:rsidRPr="00FA2D89" w:rsidRDefault="00FA2D89" w:rsidP="00FA2D89">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w:t>
      </w:r>
      <w:r w:rsidRPr="00FA2D89">
        <w:rPr>
          <w:rFonts w:ascii="Verdana" w:hAnsi="Verdana"/>
          <w:i/>
          <w:sz w:val="20"/>
          <w:szCs w:val="20"/>
        </w:rPr>
        <w:lastRenderedPageBreak/>
        <w:t xml:space="preserve">υπηρεσίες που θα έχει στη διάθεσή του ο οικονομικός φορέας για την εκτέλεση της σύμβασης. </w:t>
      </w:r>
    </w:p>
    <w:p w:rsidR="00FA2D89" w:rsidRPr="00FA2D89" w:rsidRDefault="00FA2D89" w:rsidP="00FA2D89">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2D89" w:rsidRPr="00FA2D89" w:rsidRDefault="00FA2D89" w:rsidP="00FA2D89">
      <w:pPr>
        <w:rPr>
          <w:rFonts w:ascii="Verdana" w:hAnsi="Verdana"/>
          <w:sz w:val="20"/>
          <w:szCs w:val="20"/>
        </w:rPr>
      </w:pPr>
    </w:p>
    <w:p w:rsidR="00FA2D89" w:rsidRPr="00FA2D89" w:rsidRDefault="00FA2D89" w:rsidP="00FA2D89">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FA2D89" w:rsidRPr="00FA2D89" w:rsidRDefault="00FA2D89" w:rsidP="00FA2D89">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[]Ναι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2D89" w:rsidRPr="00FA2D89" w:rsidRDefault="00FA2D89" w:rsidP="00FA2D89">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FA2D89" w:rsidRPr="00FA2D89" w:rsidRDefault="00FA2D89" w:rsidP="00FA2D89">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7"/>
      </w:r>
    </w:p>
    <w:p w:rsidR="00FA2D89" w:rsidRPr="00FA2D89" w:rsidRDefault="00FA2D89" w:rsidP="00FA2D89">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8"/>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9"/>
      </w:r>
      <w:r w:rsidRPr="00FA2D89">
        <w:rPr>
          <w:rFonts w:ascii="Verdana" w:hAnsi="Verdana"/>
          <w:sz w:val="20"/>
          <w:szCs w:val="20"/>
          <w:vertAlign w:val="superscript"/>
        </w:rPr>
        <w:t>,</w:t>
      </w:r>
      <w:r w:rsidRPr="00FA2D89">
        <w:rPr>
          <w:rFonts w:ascii="Verdana" w:hAnsi="Verdana"/>
          <w:sz w:val="20"/>
          <w:szCs w:val="20"/>
          <w:vertAlign w:val="superscript"/>
        </w:rPr>
        <w:endnoteReference w:id="10"/>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1"/>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2"/>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3"/>
      </w:r>
      <w:r w:rsidRPr="00FA2D89">
        <w:rPr>
          <w:rFonts w:ascii="Verdana" w:hAnsi="Verdana"/>
          <w:sz w:val="20"/>
          <w:szCs w:val="20"/>
        </w:rPr>
        <w:t>·</w:t>
      </w:r>
    </w:p>
    <w:p w:rsidR="00FA2D89" w:rsidRPr="00FA2D89" w:rsidRDefault="00FA2D89" w:rsidP="00FA2D89">
      <w:pPr>
        <w:numPr>
          <w:ilvl w:val="0"/>
          <w:numId w:val="13"/>
        </w:numPr>
        <w:tabs>
          <w:tab w:val="num" w:pos="284"/>
        </w:tabs>
        <w:jc w:val="both"/>
        <w:rPr>
          <w:rFonts w:ascii="Verdana" w:hAnsi="Verdana"/>
          <w:b/>
          <w:bCs/>
          <w:i/>
          <w:iCs/>
          <w:sz w:val="20"/>
          <w:szCs w:val="20"/>
        </w:rPr>
      </w:pPr>
      <w:r w:rsidRPr="00FA2D89">
        <w:rPr>
          <w:rFonts w:ascii="Verdana" w:hAnsi="Verdana"/>
          <w:b/>
          <w:sz w:val="20"/>
          <w:szCs w:val="20"/>
        </w:rPr>
        <w:lastRenderedPageBreak/>
        <w:t>παιδική εργασία και άλλες μορφές εμπορίας ανθρώπων</w:t>
      </w:r>
      <w:r w:rsidRPr="00FA2D89">
        <w:rPr>
          <w:rFonts w:ascii="Verdana" w:hAnsi="Verdana"/>
          <w:sz w:val="20"/>
          <w:szCs w:val="20"/>
          <w:vertAlign w:val="superscript"/>
        </w:rPr>
        <w:endnoteReference w:id="14"/>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i/>
                <w:iCs/>
                <w:sz w:val="20"/>
                <w:szCs w:val="20"/>
              </w:rPr>
              <w:t>Απάντηση:</w:t>
            </w:r>
          </w:p>
        </w:tc>
      </w:tr>
      <w:tr w:rsidR="00FA2D89" w:rsidRPr="00FA2D89" w:rsidTr="00BA37E7">
        <w:trPr>
          <w:jc w:val="center"/>
        </w:trPr>
        <w:tc>
          <w:tcPr>
            <w:tcW w:w="4479" w:type="dxa"/>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5"/>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6"/>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7"/>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FA2D89" w:rsidRPr="00FA2D89" w:rsidRDefault="00FA2D89" w:rsidP="00FA2D89">
            <w:pPr>
              <w:rPr>
                <w:rFonts w:ascii="Verdana" w:hAnsi="Verdana"/>
                <w:sz w:val="20"/>
                <w:szCs w:val="20"/>
              </w:rPr>
            </w:pPr>
            <w:r w:rsidRPr="00FA2D89">
              <w:rPr>
                <w:rFonts w:ascii="Verdana" w:hAnsi="Verdana"/>
                <w:sz w:val="20"/>
                <w:szCs w:val="20"/>
              </w:rPr>
              <w:t>β) Προσδιορίστε ποιος έχει καταδικαστεί [ ]·</w:t>
            </w:r>
          </w:p>
          <w:p w:rsidR="00FA2D89" w:rsidRPr="00FA2D89" w:rsidRDefault="00FA2D89" w:rsidP="00FA2D89">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α) Ημερομηνία:[   ], </w:t>
            </w:r>
          </w:p>
          <w:p w:rsidR="00FA2D89" w:rsidRPr="00FA2D89" w:rsidRDefault="00FA2D89" w:rsidP="00FA2D89">
            <w:pPr>
              <w:rPr>
                <w:rFonts w:ascii="Verdana" w:hAnsi="Verdana"/>
                <w:sz w:val="20"/>
                <w:szCs w:val="20"/>
              </w:rPr>
            </w:pPr>
            <w:r w:rsidRPr="00FA2D89">
              <w:rPr>
                <w:rFonts w:ascii="Verdana" w:hAnsi="Verdana"/>
                <w:sz w:val="20"/>
                <w:szCs w:val="20"/>
              </w:rPr>
              <w:t xml:space="preserve">σημείο-(-α): [   ], </w:t>
            </w:r>
          </w:p>
          <w:p w:rsidR="00FA2D89" w:rsidRPr="00FA2D89" w:rsidRDefault="00FA2D89" w:rsidP="00FA2D89">
            <w:pPr>
              <w:rPr>
                <w:rFonts w:ascii="Verdana" w:hAnsi="Verdana"/>
                <w:sz w:val="20"/>
                <w:szCs w:val="20"/>
              </w:rPr>
            </w:pPr>
            <w:r w:rsidRPr="00FA2D89">
              <w:rPr>
                <w:rFonts w:ascii="Verdana" w:hAnsi="Verdana"/>
                <w:sz w:val="20"/>
                <w:szCs w:val="20"/>
              </w:rPr>
              <w:t>λόγος(-οι):[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 [……]</w:t>
            </w:r>
          </w:p>
          <w:p w:rsidR="00FA2D89" w:rsidRPr="00FA2D89" w:rsidRDefault="00FA2D89" w:rsidP="00FA2D89">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FA2D89" w:rsidRPr="00FA2D89" w:rsidRDefault="00FA2D89" w:rsidP="00FA2D8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D89" w:rsidRPr="00FA2D89" w:rsidRDefault="00FA2D89" w:rsidP="00FA2D8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8"/>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19"/>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EC56B6" w:rsidRDefault="00FA2D89" w:rsidP="00FA2D89">
      <w:pPr>
        <w:rPr>
          <w:rFonts w:ascii="Verdana" w:hAnsi="Verdana"/>
          <w:b/>
          <w:i/>
          <w:color w:val="4472C4"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A2D89" w:rsidRPr="00FA2D89" w:rsidTr="0016439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16439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1"/>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tc>
      </w:tr>
      <w:tr w:rsidR="00FA2D89" w:rsidRPr="00FA2D89" w:rsidTr="0016439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Εάν όχι αναφέρετε: </w:t>
            </w:r>
          </w:p>
          <w:p w:rsidR="00FA2D89" w:rsidRPr="00FA2D89" w:rsidRDefault="00FA2D89" w:rsidP="00FA2D89">
            <w:pPr>
              <w:rPr>
                <w:rFonts w:ascii="Verdana" w:hAnsi="Verdana"/>
                <w:sz w:val="20"/>
                <w:szCs w:val="20"/>
              </w:rPr>
            </w:pPr>
            <w:r w:rsidRPr="00FA2D89">
              <w:rPr>
                <w:rFonts w:ascii="Verdana" w:hAnsi="Verdana"/>
                <w:sz w:val="20"/>
                <w:szCs w:val="20"/>
              </w:rPr>
              <w:t>α) Χώρα ή κράτος μέλος για το οποίο πρόκειται:</w:t>
            </w:r>
          </w:p>
          <w:p w:rsidR="00FA2D89" w:rsidRPr="00FA2D89" w:rsidRDefault="00FA2D89" w:rsidP="00FA2D89">
            <w:pPr>
              <w:rPr>
                <w:rFonts w:ascii="Verdana" w:hAnsi="Verdana"/>
                <w:sz w:val="20"/>
                <w:szCs w:val="20"/>
              </w:rPr>
            </w:pPr>
            <w:r w:rsidRPr="00FA2D89">
              <w:rPr>
                <w:rFonts w:ascii="Verdana" w:hAnsi="Verdana"/>
                <w:sz w:val="20"/>
                <w:szCs w:val="20"/>
              </w:rPr>
              <w:t>β) Ποιο είναι το σχετικό ποσό;</w:t>
            </w:r>
          </w:p>
          <w:p w:rsidR="00FA2D89" w:rsidRPr="00FA2D89" w:rsidRDefault="00FA2D89" w:rsidP="00FA2D89">
            <w:pPr>
              <w:rPr>
                <w:rFonts w:ascii="Verdana" w:hAnsi="Verdana"/>
                <w:sz w:val="20"/>
                <w:szCs w:val="20"/>
              </w:rPr>
            </w:pPr>
            <w:proofErr w:type="spellStart"/>
            <w:r w:rsidRPr="00FA2D89">
              <w:rPr>
                <w:rFonts w:ascii="Verdana" w:hAnsi="Verdana"/>
                <w:sz w:val="20"/>
                <w:szCs w:val="20"/>
              </w:rPr>
              <w:t>γ)Πως</w:t>
            </w:r>
            <w:proofErr w:type="spellEnd"/>
            <w:r w:rsidRPr="00FA2D89">
              <w:rPr>
                <w:rFonts w:ascii="Verdana" w:hAnsi="Verdana"/>
                <w:sz w:val="20"/>
                <w:szCs w:val="20"/>
              </w:rPr>
              <w:t xml:space="preserve"> διαπιστώθηκε η αθέτηση των υποχρεώσεων;</w:t>
            </w:r>
          </w:p>
          <w:p w:rsidR="00FA2D89" w:rsidRPr="00FA2D89" w:rsidRDefault="00FA2D89" w:rsidP="00FA2D89">
            <w:pPr>
              <w:rPr>
                <w:rFonts w:ascii="Verdana" w:hAnsi="Verdana"/>
                <w:b/>
                <w:sz w:val="20"/>
                <w:szCs w:val="20"/>
              </w:rPr>
            </w:pPr>
            <w:r w:rsidRPr="00FA2D89">
              <w:rPr>
                <w:rFonts w:ascii="Verdana" w:hAnsi="Verdana"/>
                <w:sz w:val="20"/>
                <w:szCs w:val="20"/>
              </w:rPr>
              <w:t>1) Μέσω δικαστικής ή διοικητικής απόφασης;</w:t>
            </w:r>
          </w:p>
          <w:p w:rsidR="00FA2D89" w:rsidRPr="00FA2D89" w:rsidRDefault="00FA2D89" w:rsidP="00FA2D89">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FA2D89" w:rsidRPr="00FA2D89" w:rsidRDefault="00FA2D89" w:rsidP="00FA2D89">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FA2D89" w:rsidRPr="00FA2D89" w:rsidRDefault="00FA2D89" w:rsidP="00FA2D89">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FA2D89" w:rsidRPr="00FA2D89" w:rsidRDefault="00FA2D89" w:rsidP="00FA2D89">
            <w:pPr>
              <w:rPr>
                <w:rFonts w:ascii="Verdana" w:hAnsi="Verdana"/>
                <w:sz w:val="20"/>
                <w:szCs w:val="20"/>
              </w:rPr>
            </w:pPr>
            <w:r w:rsidRPr="00FA2D89">
              <w:rPr>
                <w:rFonts w:ascii="Verdana" w:hAnsi="Verdana"/>
                <w:sz w:val="20"/>
                <w:szCs w:val="20"/>
              </w:rPr>
              <w:t>2) Με άλλα μέσα; Διευκρινήστε:</w:t>
            </w:r>
          </w:p>
          <w:p w:rsidR="00FA2D89" w:rsidRPr="00FA2D89" w:rsidRDefault="00FA2D89" w:rsidP="00FA2D89">
            <w:pPr>
              <w:rPr>
                <w:rFonts w:ascii="Verdana" w:hAnsi="Verdana"/>
                <w:b/>
                <w:bCs/>
                <w:sz w:val="20"/>
                <w:szCs w:val="20"/>
              </w:rPr>
            </w:pPr>
            <w:r w:rsidRPr="00FA2D89">
              <w:rPr>
                <w:rFonts w:ascii="Verdana" w:hAnsi="Verdana"/>
                <w:sz w:val="20"/>
                <w:szCs w:val="20"/>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w:t>
            </w:r>
            <w:r w:rsidRPr="00FA2D89">
              <w:rPr>
                <w:rFonts w:ascii="Verdana" w:hAnsi="Verdana"/>
                <w:sz w:val="20"/>
                <w:szCs w:val="20"/>
              </w:rPr>
              <w:lastRenderedPageBreak/>
              <w:t>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A2D89" w:rsidRPr="00FA2D89" w:rsidTr="00BA37E7">
              <w:tc>
                <w:tcPr>
                  <w:tcW w:w="2036" w:type="dxa"/>
                  <w:tcBorders>
                    <w:top w:val="single" w:sz="1" w:space="0" w:color="000000"/>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lastRenderedPageBreak/>
                    <w:t>ΦΟΡΟΙ</w:t>
                  </w:r>
                </w:p>
                <w:p w:rsidR="00FA2D89" w:rsidRPr="00FA2D89" w:rsidRDefault="00FA2D89" w:rsidP="00FA2D89">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bCs/>
                      <w:sz w:val="20"/>
                      <w:szCs w:val="20"/>
                    </w:rPr>
                    <w:t>ΕΙΣΦΟΡΕΣ ΚΟΙΝΩΝΙΚΗΣ ΑΣΦΑΛΙΣΗΣ</w:t>
                  </w:r>
                </w:p>
              </w:tc>
            </w:tr>
            <w:tr w:rsidR="00FA2D89" w:rsidRPr="00FA2D89" w:rsidTr="00BA37E7">
              <w:tc>
                <w:tcPr>
                  <w:tcW w:w="2036" w:type="dxa"/>
                  <w:tcBorders>
                    <w:left w:val="single" w:sz="1" w:space="0" w:color="000000"/>
                    <w:bottom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lastRenderedPageBreak/>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β)[……]</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xml:space="preserve">γ.1) [] Ναι [] Όχι </w:t>
                  </w:r>
                </w:p>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γ.2)[……]·</w:t>
                  </w:r>
                </w:p>
                <w:p w:rsidR="00FA2D89" w:rsidRPr="00FA2D89" w:rsidRDefault="00FA2D89" w:rsidP="00FA2D89">
                  <w:pPr>
                    <w:rPr>
                      <w:rFonts w:ascii="Verdana" w:hAnsi="Verdana"/>
                      <w:sz w:val="20"/>
                      <w:szCs w:val="20"/>
                    </w:rPr>
                  </w:pPr>
                  <w:r w:rsidRPr="00FA2D89">
                    <w:rPr>
                      <w:rFonts w:ascii="Verdana" w:hAnsi="Verdana"/>
                      <w:sz w:val="20"/>
                      <w:szCs w:val="20"/>
                    </w:rPr>
                    <w:t xml:space="preserve">δ) [] Ναι [] Όχι </w:t>
                  </w:r>
                </w:p>
                <w:p w:rsidR="00FA2D89" w:rsidRPr="00FA2D89" w:rsidRDefault="00FA2D89" w:rsidP="00FA2D89">
                  <w:pPr>
                    <w:rPr>
                      <w:rFonts w:ascii="Verdana" w:hAnsi="Verdana"/>
                      <w:sz w:val="20"/>
                      <w:szCs w:val="20"/>
                    </w:rPr>
                  </w:pPr>
                  <w:r w:rsidRPr="00FA2D89">
                    <w:rPr>
                      <w:rFonts w:ascii="Verdana" w:hAnsi="Verdana"/>
                      <w:sz w:val="20"/>
                      <w:szCs w:val="20"/>
                    </w:rPr>
                    <w:lastRenderedPageBreak/>
                    <w:t>Εάν ναι, να αναφερθούν λεπτομερείς πληροφορίες</w:t>
                  </w:r>
                </w:p>
                <w:p w:rsidR="00FA2D89" w:rsidRPr="00FA2D89" w:rsidRDefault="00FA2D89"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sz w:val="20"/>
                <w:szCs w:val="20"/>
              </w:rPr>
            </w:pPr>
          </w:p>
        </w:tc>
      </w:tr>
      <w:tr w:rsidR="00FA2D89" w:rsidRPr="00FA2D89" w:rsidTr="0016439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3"/>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9F179B" w:rsidRDefault="009F179B" w:rsidP="00FA2D89">
      <w:pPr>
        <w:rPr>
          <w:rFonts w:ascii="Verdana" w:hAnsi="Verdana"/>
          <w:b/>
          <w:bCs/>
          <w:sz w:val="20"/>
          <w:szCs w:val="20"/>
        </w:rPr>
      </w:pPr>
    </w:p>
    <w:p w:rsidR="00164398" w:rsidRDefault="00164398" w:rsidP="00FA2D89">
      <w:pPr>
        <w:rPr>
          <w:rFonts w:ascii="Verdana" w:hAnsi="Verdana"/>
          <w:b/>
          <w:bCs/>
          <w:sz w:val="20"/>
          <w:szCs w:val="20"/>
        </w:rPr>
      </w:pPr>
    </w:p>
    <w:p w:rsidR="00164398" w:rsidRDefault="00164398" w:rsidP="00FA2D89">
      <w:pPr>
        <w:rPr>
          <w:rFonts w:ascii="Verdana" w:hAnsi="Verdana"/>
          <w:b/>
          <w:bCs/>
          <w:sz w:val="20"/>
          <w:szCs w:val="20"/>
        </w:rPr>
      </w:pPr>
    </w:p>
    <w:p w:rsidR="00FA2D89" w:rsidRPr="00E75800" w:rsidRDefault="00FA2D89" w:rsidP="00FA2D89">
      <w:pPr>
        <w:rPr>
          <w:rFonts w:ascii="Verdana" w:hAnsi="Verdana"/>
          <w:b/>
          <w:i/>
          <w:color w:val="0070C0"/>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sidR="00E75800">
        <w:rPr>
          <w:rFonts w:ascii="Verdana" w:hAnsi="Verdana"/>
          <w:b/>
          <w:bCs/>
          <w:sz w:val="20"/>
          <w:szCs w:val="20"/>
        </w:rPr>
        <w:t xml:space="preserve"> </w:t>
      </w:r>
      <w:r w:rsidR="00E75800" w:rsidRPr="000A0DE9">
        <w:rPr>
          <w:rFonts w:ascii="Verdana" w:hAnsi="Verdana"/>
          <w:b/>
          <w:bCs/>
          <w:sz w:val="20"/>
          <w:szCs w:val="20"/>
        </w:rPr>
        <w:t>και επιβολής προστίμων</w:t>
      </w:r>
      <w:r w:rsidR="00E75800" w:rsidRPr="00E75800">
        <w:rPr>
          <w:rFonts w:ascii="Verdana" w:hAnsi="Verdana"/>
          <w:b/>
          <w:bCs/>
          <w:color w:val="0070C0"/>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4"/>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FA2D89" w:rsidRPr="00FA2D89" w:rsidTr="00BA37E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5"/>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 xml:space="preserve">α) πτώχευση, ή </w:t>
            </w:r>
          </w:p>
          <w:p w:rsidR="00FA2D89" w:rsidRPr="00FA2D89" w:rsidRDefault="00FA2D89" w:rsidP="00FA2D89">
            <w:pPr>
              <w:rPr>
                <w:rFonts w:ascii="Verdana" w:hAnsi="Verdana"/>
                <w:sz w:val="20"/>
                <w:szCs w:val="20"/>
              </w:rPr>
            </w:pPr>
            <w:r w:rsidRPr="00FA2D89">
              <w:rPr>
                <w:rFonts w:ascii="Verdana" w:hAnsi="Verdana"/>
                <w:sz w:val="20"/>
                <w:szCs w:val="20"/>
              </w:rPr>
              <w:t>β) διαδικασία εξυγίανσης, ή</w:t>
            </w:r>
          </w:p>
          <w:p w:rsidR="00FA2D89" w:rsidRPr="00FA2D89" w:rsidRDefault="00FA2D89" w:rsidP="00FA2D89">
            <w:pPr>
              <w:rPr>
                <w:rFonts w:ascii="Verdana" w:hAnsi="Verdana"/>
                <w:sz w:val="20"/>
                <w:szCs w:val="20"/>
              </w:rPr>
            </w:pPr>
            <w:r w:rsidRPr="00FA2D89">
              <w:rPr>
                <w:rFonts w:ascii="Verdana" w:hAnsi="Verdana"/>
                <w:sz w:val="20"/>
                <w:szCs w:val="20"/>
              </w:rPr>
              <w:t>γ) ειδική εκκαθάριση, ή</w:t>
            </w:r>
          </w:p>
          <w:p w:rsidR="00FA2D89" w:rsidRPr="00FA2D89" w:rsidRDefault="00FA2D89" w:rsidP="00FA2D89">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FA2D89" w:rsidRPr="00FA2D89" w:rsidRDefault="00FA2D89" w:rsidP="00FA2D89">
            <w:pPr>
              <w:rPr>
                <w:rFonts w:ascii="Verdana" w:hAnsi="Verdana"/>
                <w:sz w:val="20"/>
                <w:szCs w:val="20"/>
              </w:rPr>
            </w:pPr>
            <w:r w:rsidRPr="00FA2D89">
              <w:rPr>
                <w:rFonts w:ascii="Verdana" w:hAnsi="Verdana"/>
                <w:sz w:val="20"/>
                <w:szCs w:val="20"/>
              </w:rPr>
              <w:t xml:space="preserve">ε) έχει υπαχθεί σε διαδικασία πτωχευτικού </w:t>
            </w:r>
            <w:r w:rsidRPr="00FA2D89">
              <w:rPr>
                <w:rFonts w:ascii="Verdana" w:hAnsi="Verdana"/>
                <w:sz w:val="20"/>
                <w:szCs w:val="20"/>
              </w:rPr>
              <w:lastRenderedPageBreak/>
              <w:t xml:space="preserve">συμβιβασμού, ή </w:t>
            </w:r>
          </w:p>
          <w:p w:rsidR="00FA2D89" w:rsidRPr="00FA2D89" w:rsidRDefault="00FA2D89" w:rsidP="00FA2D89">
            <w:pPr>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FA2D89" w:rsidRPr="00FA2D89" w:rsidRDefault="00FA2D89" w:rsidP="00FA2D89">
            <w:pPr>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FA2D89" w:rsidRPr="00FA2D89" w:rsidRDefault="00FA2D89" w:rsidP="00FA2D89">
            <w:pPr>
              <w:rPr>
                <w:rFonts w:ascii="Verdana" w:hAnsi="Verdana"/>
                <w:sz w:val="20"/>
                <w:szCs w:val="20"/>
              </w:rPr>
            </w:pPr>
            <w:r w:rsidRPr="00FA2D89">
              <w:rPr>
                <w:rFonts w:ascii="Verdana" w:hAnsi="Verdana"/>
                <w:sz w:val="20"/>
                <w:szCs w:val="20"/>
              </w:rPr>
              <w:t>Εάν ναι:</w:t>
            </w:r>
          </w:p>
          <w:p w:rsidR="00FA2D89" w:rsidRPr="00FA2D89" w:rsidRDefault="00FA2D89" w:rsidP="00FA2D89">
            <w:pPr>
              <w:rPr>
                <w:rFonts w:ascii="Verdana" w:hAnsi="Verdana"/>
                <w:sz w:val="20"/>
                <w:szCs w:val="20"/>
              </w:rPr>
            </w:pPr>
            <w:r w:rsidRPr="00FA2D89">
              <w:rPr>
                <w:rFonts w:ascii="Verdana" w:hAnsi="Verdana"/>
                <w:sz w:val="20"/>
                <w:szCs w:val="20"/>
              </w:rPr>
              <w:t>- Παραθέστε λεπτομερή στοιχεία:</w:t>
            </w:r>
          </w:p>
          <w:p w:rsidR="00FA2D89" w:rsidRPr="00FA2D89" w:rsidRDefault="00FA2D89" w:rsidP="00FA2D89">
            <w:pPr>
              <w:rPr>
                <w:rFonts w:ascii="Verdana" w:hAnsi="Verdana"/>
                <w:sz w:val="20"/>
                <w:szCs w:val="20"/>
              </w:rPr>
            </w:pPr>
            <w:r w:rsidRPr="00FA2D89">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EF1786">
              <w:rPr>
                <w:rFonts w:ascii="Verdana" w:hAnsi="Verdana"/>
                <w:sz w:val="20"/>
                <w:szCs w:val="20"/>
              </w:rPr>
              <w:t xml:space="preserve"> των μέτρων σχετικά με τη </w:t>
            </w:r>
            <w:r w:rsidRPr="00FA2D89">
              <w:rPr>
                <w:rFonts w:ascii="Verdana" w:hAnsi="Verdana"/>
                <w:sz w:val="20"/>
                <w:szCs w:val="20"/>
              </w:rPr>
              <w:t xml:space="preserve"> συνέχιση της επιχειρηματικής του λειτουργίας υπό αυτές τις περιστάσεις</w:t>
            </w:r>
            <w:r w:rsidRPr="00FA2D89">
              <w:rPr>
                <w:rFonts w:ascii="Verdana" w:hAnsi="Verdana"/>
                <w:sz w:val="20"/>
                <w:szCs w:val="20"/>
                <w:vertAlign w:val="superscript"/>
              </w:rPr>
              <w:endnoteReference w:id="26"/>
            </w:r>
            <w:r w:rsidRPr="00FA2D89">
              <w:rPr>
                <w:rFonts w:ascii="Verdana" w:hAnsi="Verdana"/>
                <w:sz w:val="20"/>
                <w:szCs w:val="20"/>
                <w:vertAlign w:val="superscript"/>
              </w:rPr>
              <w:t xml:space="preserve"> </w:t>
            </w:r>
          </w:p>
          <w:p w:rsidR="00FA2D89" w:rsidRPr="00FA2D89" w:rsidRDefault="00FA2D89" w:rsidP="00FA2D8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FA2D89" w:rsidRPr="00FA2D89" w:rsidTr="00BA37E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7"/>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257"/>
          <w:jc w:val="center"/>
        </w:trPr>
        <w:tc>
          <w:tcPr>
            <w:tcW w:w="447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b/>
                <w:sz w:val="20"/>
                <w:szCs w:val="20"/>
              </w:rPr>
            </w:pP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1544"/>
          <w:jc w:val="center"/>
        </w:trPr>
        <w:tc>
          <w:tcPr>
            <w:tcW w:w="4479" w:type="dxa"/>
            <w:vMerge w:val="restart"/>
            <w:tcBorders>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να αναφερθούν λεπτομερείς </w:t>
            </w:r>
            <w:r w:rsidRPr="00FA2D89">
              <w:rPr>
                <w:rFonts w:ascii="Verdana" w:hAnsi="Verdana"/>
                <w:sz w:val="20"/>
                <w:szCs w:val="20"/>
              </w:rPr>
              <w:lastRenderedPageBreak/>
              <w:t>πληροφορίες:</w:t>
            </w:r>
          </w:p>
        </w:tc>
        <w:tc>
          <w:tcPr>
            <w:tcW w:w="4479" w:type="dxa"/>
            <w:tcBorders>
              <w:left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514"/>
          <w:jc w:val="center"/>
        </w:trPr>
        <w:tc>
          <w:tcPr>
            <w:tcW w:w="4479" w:type="dxa"/>
            <w:vMerge/>
            <w:tcBorders>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lastRenderedPageBreak/>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8"/>
            </w:r>
            <w:r w:rsidRPr="00FA2D89">
              <w:rPr>
                <w:rFonts w:ascii="Verdana" w:hAnsi="Verdana"/>
                <w:sz w:val="20"/>
                <w:szCs w:val="20"/>
              </w:rPr>
              <w:t>, λόγω της συμμετοχής του στη διαδικασία ανάθεσης της σύμβασης;</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29"/>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0"/>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FA2D89" w:rsidRPr="00FA2D89" w:rsidRDefault="00FA2D89" w:rsidP="00FA2D89">
            <w:pPr>
              <w:rPr>
                <w:rFonts w:ascii="Verdana" w:hAnsi="Verdana"/>
                <w:b/>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w:t>
            </w:r>
            <w:r w:rsidRPr="00FA2D89">
              <w:rPr>
                <w:rFonts w:ascii="Verdana" w:hAnsi="Verdana"/>
                <w:sz w:val="20"/>
                <w:szCs w:val="20"/>
              </w:rPr>
              <w:lastRenderedPageBreak/>
              <w:t>που λήφθηκαν:</w:t>
            </w:r>
          </w:p>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Μπορεί ο οικονομικός φορέας να επιβεβαιώσει ότι:</w:t>
            </w:r>
          </w:p>
          <w:p w:rsidR="00FA2D89" w:rsidRPr="00FA2D89" w:rsidRDefault="00FA2D89" w:rsidP="00FA2D89">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D89" w:rsidRPr="00FA2D89" w:rsidRDefault="00FA2D89" w:rsidP="00FA2D89">
            <w:pPr>
              <w:rPr>
                <w:rFonts w:ascii="Verdana" w:hAnsi="Verdana"/>
                <w:sz w:val="20"/>
                <w:szCs w:val="20"/>
              </w:rPr>
            </w:pPr>
            <w:r w:rsidRPr="00FA2D89">
              <w:rPr>
                <w:rFonts w:ascii="Verdana" w:hAnsi="Verdana"/>
                <w:sz w:val="20"/>
                <w:szCs w:val="20"/>
              </w:rPr>
              <w:t>β) δεν έχει αποκρύψει τις πληροφορίες αυτές,</w:t>
            </w:r>
          </w:p>
          <w:p w:rsidR="00FA2D89" w:rsidRPr="00FA2D89" w:rsidRDefault="00FA2D89" w:rsidP="00FA2D89">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FA2D89" w:rsidRPr="00FA2D89" w:rsidRDefault="00FA2D89" w:rsidP="00FA2D89">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r w:rsidR="00164398"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164398" w:rsidRPr="005E3672" w:rsidRDefault="00164398" w:rsidP="005E3672">
            <w:pPr>
              <w:rPr>
                <w:rFonts w:ascii="Verdana" w:hAnsi="Verdana"/>
                <w:sz w:val="20"/>
                <w:szCs w:val="20"/>
              </w:rPr>
            </w:pPr>
            <w:r w:rsidRPr="005E3672">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E3672">
              <w:rPr>
                <w:rFonts w:ascii="Verdana" w:hAnsi="Verdana"/>
                <w:sz w:val="20"/>
                <w:szCs w:val="20"/>
              </w:rPr>
              <w:t>ββ</w:t>
            </w:r>
            <w:proofErr w:type="spellEnd"/>
            <w:r w:rsidRPr="005E3672">
              <w:rPr>
                <w:rFonts w:ascii="Verdana" w:hAnsi="Verdana"/>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w:t>
            </w:r>
            <w:r w:rsidRPr="005E3672">
              <w:rPr>
                <w:rFonts w:ascii="Verdana" w:hAnsi="Verdana"/>
                <w:sz w:val="20"/>
                <w:szCs w:val="20"/>
              </w:rPr>
              <w:lastRenderedPageBreak/>
              <w:t xml:space="preserve">νομοθεσίας που αφορούν την αδήλωτη εργασία, οι οποίες προκύπτουν αθροιστικά από δύο (2) διενεργηθέντες ελέγχους. Οι υπό </w:t>
            </w:r>
            <w:proofErr w:type="spellStart"/>
            <w:r w:rsidRPr="005E3672">
              <w:rPr>
                <w:rFonts w:ascii="Verdana" w:hAnsi="Verdana"/>
                <w:sz w:val="20"/>
                <w:szCs w:val="20"/>
              </w:rPr>
              <w:t>αα΄</w:t>
            </w:r>
            <w:proofErr w:type="spellEnd"/>
            <w:r w:rsidRPr="005E3672">
              <w:rPr>
                <w:rFonts w:ascii="Verdana" w:hAnsi="Verdana"/>
                <w:sz w:val="20"/>
                <w:szCs w:val="20"/>
              </w:rPr>
              <w:t xml:space="preserve"> και </w:t>
            </w:r>
            <w:proofErr w:type="spellStart"/>
            <w:r w:rsidRPr="005E3672">
              <w:rPr>
                <w:rFonts w:ascii="Verdana" w:hAnsi="Verdana"/>
                <w:sz w:val="20"/>
                <w:szCs w:val="20"/>
              </w:rPr>
              <w:t>ββ΄</w:t>
            </w:r>
            <w:proofErr w:type="spellEnd"/>
            <w:r w:rsidRPr="005E3672">
              <w:rPr>
                <w:rFonts w:ascii="Verdana" w:hAnsi="Verdana"/>
                <w:sz w:val="20"/>
                <w:szCs w:val="20"/>
              </w:rPr>
              <w:t xml:space="preserve"> κυρώσεις πρέπει να έχουν αποκτήσει τελεσίδικη και δεσμευτική ισχύ</w:t>
            </w:r>
          </w:p>
          <w:p w:rsidR="00164398" w:rsidRPr="00FA2D89" w:rsidRDefault="00164398" w:rsidP="005E3672">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4398" w:rsidRPr="00FA2D89" w:rsidRDefault="00164398" w:rsidP="00FA2D89">
            <w:pPr>
              <w:rPr>
                <w:rFonts w:ascii="Verdana" w:hAnsi="Verdana"/>
                <w:sz w:val="20"/>
                <w:szCs w:val="20"/>
              </w:rPr>
            </w:pPr>
            <w:r w:rsidRPr="00FA2D89">
              <w:rPr>
                <w:rFonts w:ascii="Verdana" w:hAnsi="Verdana"/>
                <w:sz w:val="20"/>
                <w:szCs w:val="20"/>
              </w:rPr>
              <w:lastRenderedPageBreak/>
              <w:t>[] Ναι [] Όχι</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1"/>
            </w:r>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 Ναι [] Όχι </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rsidR="00FA2D89" w:rsidRPr="00FA2D89" w:rsidRDefault="00FA2D89" w:rsidP="00FA2D89">
            <w:pPr>
              <w:rPr>
                <w:rFonts w:ascii="Verdana" w:hAnsi="Verdana"/>
                <w:b/>
                <w:i/>
                <w:sz w:val="20"/>
                <w:szCs w:val="20"/>
              </w:rPr>
            </w:pPr>
            <w:r w:rsidRPr="00FA2D89">
              <w:rPr>
                <w:rFonts w:ascii="Verdana" w:hAnsi="Verdana"/>
                <w:i/>
                <w:sz w:val="20"/>
                <w:szCs w:val="20"/>
              </w:rPr>
              <w:t>[] Ναι [] Όχι</w:t>
            </w:r>
          </w:p>
          <w:p w:rsidR="00FA2D89" w:rsidRPr="00FA2D89" w:rsidRDefault="00FA2D89" w:rsidP="00FA2D89">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90442E" w:rsidRDefault="0090442E" w:rsidP="00FA2D89">
      <w:pPr>
        <w:rPr>
          <w:rFonts w:ascii="Verdana" w:hAnsi="Verdana"/>
          <w:b/>
          <w:bCs/>
          <w:sz w:val="20"/>
          <w:szCs w:val="20"/>
          <w:u w:val="single"/>
        </w:rPr>
      </w:pPr>
    </w:p>
    <w:p w:rsidR="00FA2D89" w:rsidRPr="00FA2D89" w:rsidRDefault="00FA2D89" w:rsidP="0090442E">
      <w:pPr>
        <w:jc w:val="both"/>
        <w:rPr>
          <w:rFonts w:ascii="Verdana" w:hAnsi="Verdana"/>
          <w:sz w:val="20"/>
          <w:szCs w:val="20"/>
        </w:rPr>
      </w:pPr>
      <w:r w:rsidRPr="00FA2D89">
        <w:rPr>
          <w:rFonts w:ascii="Verdana" w:hAnsi="Verdana"/>
          <w:b/>
          <w:bCs/>
          <w:sz w:val="20"/>
          <w:szCs w:val="20"/>
          <w:u w:val="single"/>
        </w:rPr>
        <w:t>Μέρος IV: Κριτήρια επιλογής</w:t>
      </w:r>
    </w:p>
    <w:p w:rsidR="00FA2D89" w:rsidRPr="00FA2D89" w:rsidRDefault="00FA2D89" w:rsidP="0090442E">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FA2D89" w:rsidRPr="00FA2D89" w:rsidRDefault="00FA2D89" w:rsidP="0090442E">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FA2D89" w:rsidRPr="00FA2D89" w:rsidRDefault="00FA2D89" w:rsidP="0090442E">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Ναι [] Όχι</w:t>
            </w:r>
          </w:p>
        </w:tc>
      </w:tr>
    </w:tbl>
    <w:p w:rsidR="00FA2D89" w:rsidRPr="00FA2D89" w:rsidRDefault="00FA2D89" w:rsidP="00FA2D89">
      <w:pPr>
        <w:rPr>
          <w:rFonts w:ascii="Verdana" w:hAnsi="Verdana"/>
          <w:b/>
          <w:sz w:val="20"/>
          <w:szCs w:val="20"/>
        </w:rPr>
      </w:pPr>
    </w:p>
    <w:p w:rsidR="00ED1F08" w:rsidRDefault="00ED1F08" w:rsidP="00FA2D89">
      <w:pPr>
        <w:rPr>
          <w:rFonts w:ascii="Verdana" w:hAnsi="Verdana"/>
          <w:b/>
          <w:bCs/>
          <w:sz w:val="20"/>
          <w:szCs w:val="20"/>
        </w:rPr>
      </w:pPr>
    </w:p>
    <w:p w:rsidR="00ED1F08" w:rsidRDefault="00ED1F08" w:rsidP="00FA2D89">
      <w:pPr>
        <w:rPr>
          <w:rFonts w:ascii="Verdana" w:hAnsi="Verdana"/>
          <w:b/>
          <w:bCs/>
          <w:sz w:val="20"/>
          <w:szCs w:val="20"/>
        </w:rPr>
      </w:pPr>
    </w:p>
    <w:p w:rsidR="00FA2D89" w:rsidRPr="00FA2D89" w:rsidRDefault="00FA2D89" w:rsidP="00ED1F08">
      <w:pPr>
        <w:jc w:val="both"/>
        <w:rPr>
          <w:rFonts w:ascii="Verdana" w:hAnsi="Verdana"/>
          <w:b/>
          <w:i/>
          <w:sz w:val="20"/>
          <w:szCs w:val="20"/>
        </w:rPr>
      </w:pPr>
      <w:r w:rsidRPr="00FA2D89">
        <w:rPr>
          <w:rFonts w:ascii="Verdana" w:hAnsi="Verdana"/>
          <w:b/>
          <w:bCs/>
          <w:sz w:val="20"/>
          <w:szCs w:val="20"/>
        </w:rPr>
        <w:t>Α: Καταλληλότητα</w:t>
      </w:r>
    </w:p>
    <w:p w:rsidR="00FA2D89" w:rsidRPr="00FA2D89" w:rsidRDefault="00FA2D89" w:rsidP="00ED1F08">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2"/>
            </w:r>
            <w:r w:rsidRPr="00FA2D89">
              <w:rPr>
                <w:rFonts w:ascii="Verdana" w:hAnsi="Verdana"/>
                <w:sz w:val="20"/>
                <w:szCs w:val="20"/>
              </w:rPr>
              <w:t>; του:</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2) Για συμβάσεις υπηρεσιών:</w:t>
            </w:r>
          </w:p>
          <w:p w:rsidR="00FA2D89" w:rsidRPr="00FA2D89" w:rsidRDefault="00FA2D89" w:rsidP="00FA2D89">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FA2D89" w:rsidRPr="00FA2D89" w:rsidRDefault="00FA2D89" w:rsidP="00FA2D89">
            <w:pPr>
              <w:rPr>
                <w:rFonts w:ascii="Verdana" w:hAnsi="Verdana"/>
                <w:i/>
                <w:sz w:val="20"/>
                <w:szCs w:val="20"/>
              </w:rPr>
            </w:pPr>
            <w:r w:rsidRPr="00FA2D89">
              <w:rPr>
                <w:rFonts w:ascii="Verdana" w:hAnsi="Verdana"/>
                <w:sz w:val="20"/>
                <w:szCs w:val="20"/>
              </w:rPr>
              <w:t>[ …] [] Ναι [] Όχι</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bCs/>
          <w:sz w:val="20"/>
          <w:szCs w:val="20"/>
        </w:rPr>
      </w:pPr>
    </w:p>
    <w:p w:rsidR="00FA2D89" w:rsidRPr="00FA2D89" w:rsidRDefault="00FA2D89" w:rsidP="005E60FA">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rsidR="00FA2D89" w:rsidRDefault="00FA2D89" w:rsidP="005E60FA">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87A56" w:rsidRPr="00FA2D89" w:rsidRDefault="00287A56" w:rsidP="005E60FA">
      <w:pPr>
        <w:jc w:val="both"/>
        <w:rPr>
          <w:rFonts w:ascii="Verdana" w:hAnsi="Verdana"/>
          <w:b/>
          <w:i/>
          <w:sz w:val="20"/>
          <w:szCs w:val="20"/>
        </w:rPr>
      </w:pP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sz w:val="20"/>
                <w:szCs w:val="20"/>
              </w:rPr>
            </w:pPr>
            <w:r w:rsidRPr="00FA2D89">
              <w:rPr>
                <w:rFonts w:ascii="Verdana" w:hAnsi="Verdana"/>
                <w:sz w:val="20"/>
                <w:szCs w:val="20"/>
              </w:rPr>
              <w:lastRenderedPageBreak/>
              <w:t xml:space="preserve">1α) Ο («γενικός») </w:t>
            </w:r>
            <w:r w:rsidRPr="00FA2D89">
              <w:rPr>
                <w:rFonts w:ascii="Verdana" w:hAnsi="Verdana"/>
                <w:b/>
                <w:sz w:val="20"/>
                <w:szCs w:val="20"/>
              </w:rPr>
              <w:t>ετήσιος κύκλος εργασιών</w:t>
            </w:r>
            <w:r w:rsidRPr="00FA2D89">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A2D89">
              <w:rPr>
                <w:rFonts w:ascii="Verdana" w:hAnsi="Verdana"/>
                <w:b/>
                <w:sz w:val="20"/>
                <w:szCs w:val="20"/>
              </w:rPr>
              <w:t>:</w:t>
            </w:r>
          </w:p>
          <w:p w:rsidR="00FA2D89" w:rsidRPr="00FA2D89" w:rsidRDefault="00FA2D89" w:rsidP="00FA2D89">
            <w:pPr>
              <w:rPr>
                <w:rFonts w:ascii="Verdana" w:hAnsi="Verdana"/>
                <w:sz w:val="20"/>
                <w:szCs w:val="20"/>
              </w:rPr>
            </w:pPr>
            <w:r w:rsidRPr="00FA2D89">
              <w:rPr>
                <w:rFonts w:ascii="Verdana" w:hAnsi="Verdana"/>
                <w:b/>
                <w:bCs/>
                <w:sz w:val="20"/>
                <w:szCs w:val="20"/>
              </w:rPr>
              <w:t>και/ή,</w:t>
            </w:r>
          </w:p>
          <w:p w:rsidR="00FA2D89" w:rsidRPr="00FA2D89" w:rsidRDefault="00FA2D89" w:rsidP="00FA2D89">
            <w:pPr>
              <w:rPr>
                <w:rFonts w:ascii="Verdana" w:hAnsi="Verdana"/>
                <w:i/>
                <w:sz w:val="20"/>
                <w:szCs w:val="20"/>
              </w:rPr>
            </w:pPr>
            <w:r w:rsidRPr="00FA2D89">
              <w:rPr>
                <w:rFonts w:ascii="Verdana" w:hAnsi="Verdana"/>
                <w:sz w:val="20"/>
                <w:szCs w:val="20"/>
              </w:rPr>
              <w:t xml:space="preserve">1β)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A2D89">
              <w:rPr>
                <w:rFonts w:ascii="Verdana" w:hAnsi="Verdana"/>
                <w:sz w:val="20"/>
                <w:szCs w:val="20"/>
                <w:vertAlign w:val="superscript"/>
              </w:rPr>
              <w:endnoteReference w:id="33"/>
            </w:r>
            <w:r w:rsidRPr="00FA2D89">
              <w:rPr>
                <w:rFonts w:ascii="Verdana" w:hAnsi="Verdana"/>
                <w:b/>
                <w:sz w:val="20"/>
                <w:szCs w:val="20"/>
              </w:rPr>
              <w:t>:</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έτος: [……] κύκλος </w:t>
            </w:r>
            <w:proofErr w:type="spellStart"/>
            <w:r w:rsidRPr="00FA2D89">
              <w:rPr>
                <w:rFonts w:ascii="Verdana" w:hAnsi="Verdana"/>
                <w:sz w:val="20"/>
                <w:szCs w:val="20"/>
              </w:rPr>
              <w:t>εργασιών:[……][…]νόμισμα</w:t>
            </w:r>
            <w:proofErr w:type="spellEnd"/>
          </w:p>
          <w:p w:rsidR="00FA2D89" w:rsidRPr="00FA2D89" w:rsidRDefault="00FA2D89" w:rsidP="00FA2D89">
            <w:pPr>
              <w:rPr>
                <w:rFonts w:ascii="Verdana" w:hAnsi="Verdana"/>
                <w:sz w:val="20"/>
                <w:szCs w:val="20"/>
              </w:rPr>
            </w:pPr>
            <w:r w:rsidRPr="00FA2D89">
              <w:rPr>
                <w:rFonts w:ascii="Verdana" w:hAnsi="Verdana"/>
                <w:sz w:val="20"/>
                <w:szCs w:val="20"/>
              </w:rPr>
              <w:t xml:space="preserve">έτος: [……] κύκλος </w:t>
            </w:r>
            <w:proofErr w:type="spellStart"/>
            <w:r w:rsidRPr="00FA2D89">
              <w:rPr>
                <w:rFonts w:ascii="Verdana" w:hAnsi="Verdana"/>
                <w:sz w:val="20"/>
                <w:szCs w:val="20"/>
              </w:rPr>
              <w:t>εργασιών:[……][…]νόμισμα</w:t>
            </w:r>
            <w:proofErr w:type="spellEnd"/>
          </w:p>
          <w:p w:rsidR="00FA2D89" w:rsidRPr="00FA2D89" w:rsidRDefault="00FA2D89" w:rsidP="00FA2D89">
            <w:pPr>
              <w:rPr>
                <w:rFonts w:ascii="Verdana" w:hAnsi="Verdana"/>
                <w:sz w:val="20"/>
                <w:szCs w:val="20"/>
              </w:rPr>
            </w:pPr>
            <w:r w:rsidRPr="00FA2D89">
              <w:rPr>
                <w:rFonts w:ascii="Verdana" w:hAnsi="Verdana"/>
                <w:sz w:val="20"/>
                <w:szCs w:val="20"/>
              </w:rPr>
              <w:t xml:space="preserve">έτος: [……] κύκλος </w:t>
            </w:r>
            <w:proofErr w:type="spellStart"/>
            <w:r w:rsidRPr="00FA2D89">
              <w:rPr>
                <w:rFonts w:ascii="Verdana" w:hAnsi="Verdana"/>
                <w:sz w:val="20"/>
                <w:szCs w:val="20"/>
              </w:rPr>
              <w:t>εργασιών:[……][…]νόμισμα</w:t>
            </w:r>
            <w:proofErr w:type="spellEnd"/>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FA2D89" w:rsidRPr="00FA2D89" w:rsidRDefault="00FA2D89" w:rsidP="00FA2D89">
            <w:pPr>
              <w:rPr>
                <w:rFonts w:ascii="Verdana" w:hAnsi="Verdana"/>
                <w:sz w:val="20"/>
                <w:szCs w:val="20"/>
              </w:rPr>
            </w:pPr>
            <w:r w:rsidRPr="00FA2D89">
              <w:rPr>
                <w:rFonts w:ascii="Verdana" w:hAnsi="Verdana"/>
                <w:sz w:val="20"/>
                <w:szCs w:val="20"/>
              </w:rPr>
              <w:t>[……],[……][…]νόμισμα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bCs/>
                <w:sz w:val="20"/>
                <w:szCs w:val="20"/>
              </w:rPr>
            </w:pPr>
            <w:r w:rsidRPr="00FA2D89">
              <w:rPr>
                <w:rFonts w:ascii="Verdana" w:hAnsi="Verdana"/>
                <w:sz w:val="20"/>
                <w:szCs w:val="20"/>
              </w:rPr>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2D89" w:rsidRPr="00FA2D89" w:rsidRDefault="00FA2D89" w:rsidP="00FA2D89">
            <w:pPr>
              <w:rPr>
                <w:rFonts w:ascii="Verdana" w:hAnsi="Verdana"/>
                <w:sz w:val="20"/>
                <w:szCs w:val="20"/>
              </w:rPr>
            </w:pPr>
            <w:r w:rsidRPr="00FA2D89">
              <w:rPr>
                <w:rFonts w:ascii="Verdana" w:hAnsi="Verdana"/>
                <w:b/>
                <w:bCs/>
                <w:sz w:val="20"/>
                <w:szCs w:val="20"/>
              </w:rPr>
              <w:t>και/ή,</w:t>
            </w:r>
          </w:p>
          <w:p w:rsidR="00FA2D89" w:rsidRPr="00FA2D89" w:rsidRDefault="00FA2D89" w:rsidP="00FA2D89">
            <w:pPr>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4"/>
            </w:r>
            <w:r w:rsidRPr="00FA2D89">
              <w:rPr>
                <w:rFonts w:ascii="Verdana" w:hAnsi="Verdana"/>
                <w:sz w:val="20"/>
                <w:szCs w:val="20"/>
              </w:rPr>
              <w:t>:</w:t>
            </w:r>
          </w:p>
          <w:p w:rsidR="00FA2D89" w:rsidRPr="00FA2D89" w:rsidRDefault="00FA2D89" w:rsidP="00FA2D8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r w:rsidRPr="00FA2D89">
              <w:rPr>
                <w:rFonts w:ascii="Verdana" w:hAnsi="Verdana"/>
                <w:sz w:val="20"/>
                <w:szCs w:val="20"/>
              </w:rPr>
              <w:t>έτος: [……] κύκλος εργασιών: [……][…] 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FA2D89" w:rsidRPr="00FA2D89" w:rsidRDefault="00FA2D89" w:rsidP="00FA2D89">
            <w:pPr>
              <w:rPr>
                <w:rFonts w:ascii="Verdana" w:hAnsi="Verdana"/>
                <w:i/>
                <w:sz w:val="20"/>
                <w:szCs w:val="20"/>
              </w:rPr>
            </w:pPr>
            <w:r w:rsidRPr="00FA2D89">
              <w:rPr>
                <w:rFonts w:ascii="Verdana" w:hAnsi="Verdana"/>
                <w:sz w:val="20"/>
                <w:szCs w:val="20"/>
              </w:rPr>
              <w:t>[……],[……][…] νόμισμα</w:t>
            </w: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w:t>
            </w:r>
            <w:r w:rsidRPr="00FA2D89">
              <w:rPr>
                <w:rFonts w:ascii="Verdana" w:hAnsi="Verdana"/>
                <w:i/>
                <w:sz w:val="20"/>
                <w:szCs w:val="20"/>
              </w:rPr>
              <w:lastRenderedPageBreak/>
              <w:t xml:space="preserve">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4)Όσον αφορά τις χρηματοοικονομικές αναλογίες</w:t>
            </w:r>
            <w:r w:rsidRPr="00FA2D89">
              <w:rPr>
                <w:rFonts w:ascii="Verdana" w:hAnsi="Verdana"/>
                <w:sz w:val="20"/>
                <w:szCs w:val="20"/>
                <w:vertAlign w:val="superscript"/>
              </w:rPr>
              <w:endnoteReference w:id="35"/>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2D89" w:rsidRPr="00FA2D89" w:rsidRDefault="00FA2D89" w:rsidP="00FA2D8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6"/>
            </w:r>
            <w:r w:rsidRPr="00FA2D89">
              <w:rPr>
                <w:rFonts w:ascii="Verdana" w:hAnsi="Verdana"/>
                <w:sz w:val="20"/>
                <w:szCs w:val="20"/>
              </w:rPr>
              <w:t xml:space="preserve"> -και η αντίστοιχη αξία)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rsidR="00FA2D89" w:rsidRPr="00FA2D89" w:rsidRDefault="00FA2D89" w:rsidP="00FA2D89">
            <w:pPr>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[……][…]νόμισμα</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2D89" w:rsidRPr="00FA2D89" w:rsidRDefault="00FA2D89" w:rsidP="00FA2D89">
            <w:pPr>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FA2D89" w:rsidRPr="00FA2D89" w:rsidRDefault="00FA2D89" w:rsidP="00FA2D89">
            <w:pPr>
              <w:rPr>
                <w:rFonts w:ascii="Verdana" w:hAnsi="Verdana"/>
                <w:sz w:val="20"/>
                <w:szCs w:val="20"/>
              </w:rPr>
            </w:pPr>
            <w:r w:rsidRPr="00FA2D89">
              <w:rPr>
                <w:rFonts w:ascii="Verdana" w:hAnsi="Verdana"/>
                <w:i/>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sz w:val="20"/>
          <w:szCs w:val="20"/>
        </w:rPr>
      </w:pPr>
      <w:r w:rsidRPr="00FA2D89">
        <w:rPr>
          <w:rFonts w:ascii="Verdana" w:hAnsi="Verdana"/>
          <w:b/>
          <w:bCs/>
          <w:sz w:val="20"/>
          <w:szCs w:val="20"/>
        </w:rPr>
        <w:t>Γ: Τεχνική και επαγγελματική ικανότητα</w:t>
      </w:r>
    </w:p>
    <w:p w:rsidR="00FA2D89" w:rsidRPr="00FA2D89" w:rsidRDefault="00FA2D89" w:rsidP="00FA2D89">
      <w:pPr>
        <w:rPr>
          <w:rFonts w:ascii="Verdana" w:hAnsi="Verdana"/>
          <w:b/>
          <w:i/>
          <w:sz w:val="20"/>
          <w:szCs w:val="20"/>
        </w:rPr>
      </w:pPr>
      <w:r w:rsidRPr="00FA2D89">
        <w:rPr>
          <w:rFonts w:ascii="Verdana" w:hAnsi="Verdana"/>
          <w:b/>
          <w:sz w:val="20"/>
          <w:szCs w:val="20"/>
        </w:rPr>
        <w:lastRenderedPageBreak/>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A2D89"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 xml:space="preserve">1β) 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FA2D89" w:rsidRPr="00FA2D89" w:rsidRDefault="003477FD" w:rsidP="003477FD">
            <w:pPr>
              <w:rPr>
                <w:rFonts w:ascii="Verdana" w:hAnsi="Verdana"/>
                <w:sz w:val="20"/>
                <w:szCs w:val="20"/>
              </w:rPr>
            </w:pPr>
            <w:r>
              <w:rPr>
                <w:rFonts w:ascii="Verdana" w:hAnsi="Verdana"/>
                <w:sz w:val="20"/>
                <w:szCs w:val="20"/>
              </w:rPr>
              <w:t>Ο</w:t>
            </w:r>
            <w:r w:rsidR="005E3672">
              <w:rPr>
                <w:rFonts w:ascii="Verdana" w:hAnsi="Verdana"/>
                <w:sz w:val="20"/>
                <w:szCs w:val="20"/>
              </w:rPr>
              <w:t xml:space="preserve"> οικονομικός φορέας διαθέτει τον</w:t>
            </w:r>
            <w:r>
              <w:rPr>
                <w:rFonts w:ascii="Verdana" w:hAnsi="Verdana"/>
                <w:sz w:val="20"/>
                <w:szCs w:val="20"/>
              </w:rPr>
              <w:t xml:space="preserve"> απαιτούμενο επιστημονικό προσωπικό (Γεωπόνο</w:t>
            </w:r>
            <w:r w:rsidR="001C6DD7">
              <w:rPr>
                <w:rFonts w:ascii="Verdana" w:hAnsi="Verdana"/>
                <w:sz w:val="20"/>
                <w:szCs w:val="20"/>
              </w:rPr>
              <w:t xml:space="preserve"> </w:t>
            </w:r>
            <w:r>
              <w:rPr>
                <w:rFonts w:ascii="Verdana" w:hAnsi="Verdana"/>
                <w:sz w:val="20"/>
                <w:szCs w:val="20"/>
              </w:rPr>
              <w:t>ή τεχν.Γεωπόνο</w:t>
            </w:r>
            <w:r w:rsidR="001C6DD7">
              <w:rPr>
                <w:rFonts w:ascii="Verdana" w:hAnsi="Verdana"/>
                <w:sz w:val="20"/>
                <w:szCs w:val="20"/>
              </w:rPr>
              <w:t xml:space="preserve"> </w:t>
            </w:r>
            <w:r>
              <w:rPr>
                <w:rFonts w:ascii="Verdana" w:hAnsi="Verdana"/>
                <w:sz w:val="20"/>
                <w:szCs w:val="20"/>
              </w:rPr>
              <w:t>ή Δασολόγο</w:t>
            </w:r>
            <w:r w:rsidR="001C6DD7">
              <w:rPr>
                <w:rFonts w:ascii="Verdana" w:hAnsi="Verdana"/>
                <w:sz w:val="20"/>
                <w:szCs w:val="20"/>
              </w:rPr>
              <w:t xml:space="preserve"> </w:t>
            </w:r>
            <w:r>
              <w:rPr>
                <w:rFonts w:ascii="Verdana" w:hAnsi="Verdana"/>
                <w:sz w:val="20"/>
                <w:szCs w:val="20"/>
              </w:rPr>
              <w:t xml:space="preserve">ή </w:t>
            </w:r>
            <w:r w:rsidR="001C6DD7">
              <w:rPr>
                <w:rFonts w:ascii="Verdana" w:hAnsi="Verdana"/>
                <w:sz w:val="20"/>
                <w:szCs w:val="20"/>
              </w:rPr>
              <w:t>Δασοπόνο</w:t>
            </w:r>
            <w:r>
              <w:rPr>
                <w:rFonts w:ascii="Verdana" w:hAnsi="Verdana"/>
                <w:sz w:val="20"/>
                <w:szCs w:val="20"/>
              </w:rPr>
              <w:t>)</w:t>
            </w:r>
            <w:r w:rsidR="001C6DD7">
              <w:rPr>
                <w:rFonts w:ascii="Verdana" w:hAnsi="Verdana"/>
                <w:sz w:val="20"/>
                <w:szCs w:val="20"/>
              </w:rPr>
              <w:t xml:space="preserve"> </w:t>
            </w:r>
            <w:r>
              <w:rPr>
                <w:rFonts w:ascii="Verdana" w:hAnsi="Verdana"/>
                <w:sz w:val="20"/>
                <w:szCs w:val="20"/>
              </w:rPr>
              <w:t xml:space="preserve">για την εκτέλεση του έργου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77FD" w:rsidRPr="00FA2D89" w:rsidRDefault="003477FD" w:rsidP="003477FD">
            <w:pPr>
              <w:rPr>
                <w:rFonts w:ascii="Verdana" w:hAnsi="Verdana"/>
                <w:sz w:val="20"/>
                <w:szCs w:val="20"/>
              </w:rPr>
            </w:pPr>
            <w:r w:rsidRPr="00FA2D89">
              <w:rPr>
                <w:rFonts w:ascii="Verdana" w:hAnsi="Verdana"/>
                <w:sz w:val="20"/>
                <w:szCs w:val="20"/>
              </w:rPr>
              <w:t xml:space="preserve"> []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tc>
      </w:tr>
      <w:tr w:rsidR="00FA2D89"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3477FD" w:rsidP="003477FD">
            <w:pPr>
              <w:rPr>
                <w:rFonts w:ascii="Verdana" w:hAnsi="Verdana"/>
                <w:sz w:val="20"/>
                <w:szCs w:val="20"/>
              </w:rPr>
            </w:pPr>
            <w:r>
              <w:rPr>
                <w:rFonts w:ascii="Verdana" w:hAnsi="Verdana"/>
                <w:sz w:val="20"/>
                <w:szCs w:val="20"/>
              </w:rPr>
              <w:t>2)</w:t>
            </w:r>
            <w:r w:rsidR="00FA2D89" w:rsidRPr="00FA2D89">
              <w:rPr>
                <w:rFonts w:ascii="Verdana" w:hAnsi="Verdana"/>
                <w:sz w:val="20"/>
                <w:szCs w:val="20"/>
              </w:rPr>
              <w:t>:</w:t>
            </w:r>
            <w:r w:rsidR="00A9142B">
              <w:t xml:space="preserve"> </w:t>
            </w:r>
            <w:r w:rsidR="00A9142B">
              <w:rPr>
                <w:lang w:val="en-US"/>
              </w:rPr>
              <w:t>O</w:t>
            </w:r>
            <w:r w:rsidR="00A9142B" w:rsidRPr="00A9142B">
              <w:t xml:space="preserve"> </w:t>
            </w:r>
            <w:r w:rsidR="00A9142B">
              <w:t xml:space="preserve">οικονομικός φορέας απαιτείται να διαθέτει όλο τον απαιτούμενο εξοπλισμό (ελκυστήρα 60hp και άνω με ασφαλιστήριο συμβόλαιο του γεωργικού ελκυστήρα και άδεια χειριστή δίπλωμα, να διαθέτουν όλον τον απαιτούμενο μηχανικό εξοπλισμό (θαμνοκοπτικά, χλοοκοπτικά , φυσητήρες, φορτηγό κ.λ.π),σύμφωνα με τα οριζόμενα στην μελέτη4/2020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D89" w:rsidRDefault="00FA2D89" w:rsidP="00FA2D89">
            <w:pPr>
              <w:rPr>
                <w:rFonts w:ascii="Verdana" w:hAnsi="Verdana"/>
                <w:sz w:val="20"/>
                <w:szCs w:val="20"/>
              </w:rPr>
            </w:pPr>
          </w:p>
          <w:p w:rsidR="003477FD" w:rsidRPr="00FA2D89" w:rsidRDefault="003477FD" w:rsidP="00FA2D89">
            <w:pPr>
              <w:rPr>
                <w:rFonts w:ascii="Verdana" w:hAnsi="Verdana"/>
                <w:sz w:val="20"/>
                <w:szCs w:val="20"/>
              </w:rPr>
            </w:pPr>
          </w:p>
          <w:p w:rsidR="003477FD" w:rsidRPr="00FA2D89" w:rsidRDefault="003477FD" w:rsidP="003477FD">
            <w:pPr>
              <w:rPr>
                <w:rFonts w:ascii="Verdana" w:hAnsi="Verdana"/>
                <w:sz w:val="20"/>
                <w:szCs w:val="20"/>
              </w:rPr>
            </w:pPr>
            <w:r w:rsidRPr="00FA2D89">
              <w:rPr>
                <w:rFonts w:ascii="Verdana" w:hAnsi="Verdana"/>
                <w:sz w:val="20"/>
                <w:szCs w:val="20"/>
              </w:rPr>
              <w:t>[] Ναι [] Όχι</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 xml:space="preserve">3) Ο οικονομικός φορέας χρησιμοποιεί τον ακόλουθο </w:t>
            </w:r>
            <w:r w:rsidRPr="00FA2D89">
              <w:rPr>
                <w:rFonts w:ascii="Verdana" w:hAnsi="Verdana"/>
                <w:b/>
                <w:sz w:val="20"/>
                <w:szCs w:val="20"/>
              </w:rPr>
              <w:t>τεχνικό εξοπλισμό</w:t>
            </w:r>
            <w:r>
              <w:rPr>
                <w:rFonts w:ascii="Verdana" w:hAnsi="Verdana"/>
                <w:b/>
                <w:sz w:val="20"/>
                <w:szCs w:val="20"/>
              </w:rPr>
              <w:t xml:space="preserve"> που απαιτείται </w:t>
            </w:r>
            <w:r w:rsidRPr="00FA2D89">
              <w:rPr>
                <w:rFonts w:ascii="Verdana" w:hAnsi="Verdana"/>
                <w:b/>
                <w:sz w:val="20"/>
                <w:szCs w:val="20"/>
              </w:rPr>
              <w:t xml:space="preserve"> και</w:t>
            </w:r>
            <w:r>
              <w:rPr>
                <w:rFonts w:ascii="Verdana" w:hAnsi="Verdana"/>
                <w:b/>
                <w:sz w:val="20"/>
                <w:szCs w:val="20"/>
              </w:rPr>
              <w:t xml:space="preserve"> θα </w:t>
            </w:r>
            <w:r w:rsidRPr="00FA2D89">
              <w:rPr>
                <w:rFonts w:ascii="Verdana" w:hAnsi="Verdana"/>
                <w:b/>
                <w:sz w:val="20"/>
                <w:szCs w:val="20"/>
              </w:rPr>
              <w:t xml:space="preserve"> λαμβάνει </w:t>
            </w:r>
            <w:r>
              <w:rPr>
                <w:rFonts w:ascii="Verdana" w:hAnsi="Verdana"/>
                <w:b/>
                <w:sz w:val="20"/>
                <w:szCs w:val="20"/>
              </w:rPr>
              <w:t xml:space="preserve">όλα τα απαραίτητα μέτρα προστασίας αλλά και την σήμανση στον χώρο εργασίας και θα κάνει γνωστό στην υπηρεσία το </w:t>
            </w:r>
            <w:proofErr w:type="spellStart"/>
            <w:r>
              <w:rPr>
                <w:rFonts w:ascii="Verdana" w:hAnsi="Verdana"/>
                <w:b/>
                <w:sz w:val="20"/>
                <w:szCs w:val="20"/>
              </w:rPr>
              <w:t>όμομα</w:t>
            </w:r>
            <w:proofErr w:type="spellEnd"/>
            <w:r>
              <w:rPr>
                <w:rFonts w:ascii="Verdana" w:hAnsi="Verdana"/>
                <w:b/>
                <w:sz w:val="20"/>
                <w:szCs w:val="20"/>
              </w:rPr>
              <w:t xml:space="preserve"> του υπευθύνου ασφαλείας που θα επιβλέπει τις εργασίες.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Default="00786646" w:rsidP="00D06500">
            <w:pPr>
              <w:rPr>
                <w:rFonts w:ascii="Verdana" w:hAnsi="Verdana"/>
                <w:sz w:val="20"/>
                <w:szCs w:val="20"/>
              </w:rPr>
            </w:pPr>
          </w:p>
          <w:p w:rsidR="00786646" w:rsidRPr="00FA2D89" w:rsidRDefault="00786646" w:rsidP="00D06500">
            <w:pPr>
              <w:rPr>
                <w:rFonts w:ascii="Verdana" w:hAnsi="Verdana"/>
                <w:sz w:val="20"/>
                <w:szCs w:val="20"/>
              </w:rPr>
            </w:pPr>
          </w:p>
          <w:p w:rsidR="00786646" w:rsidRPr="00FA2D89" w:rsidRDefault="00786646" w:rsidP="00D06500">
            <w:pPr>
              <w:rPr>
                <w:rFonts w:ascii="Verdana" w:hAnsi="Verdana"/>
                <w:sz w:val="20"/>
                <w:szCs w:val="20"/>
              </w:rPr>
            </w:pPr>
            <w:r w:rsidRPr="00FA2D89">
              <w:rPr>
                <w:rFonts w:ascii="Verdana" w:hAnsi="Verdana"/>
                <w:sz w:val="20"/>
                <w:szCs w:val="20"/>
              </w:rPr>
              <w:t>[] Ναι [] Όχι</w:t>
            </w:r>
            <w:bookmarkStart w:id="0" w:name="_GoBack"/>
            <w:bookmarkEnd w:id="0"/>
          </w:p>
          <w:p w:rsidR="00786646" w:rsidRPr="00FA2D89" w:rsidRDefault="00786646" w:rsidP="00D06500">
            <w:pPr>
              <w:rPr>
                <w:rFonts w:ascii="Verdana" w:hAnsi="Verdana"/>
                <w:sz w:val="20"/>
                <w:szCs w:val="20"/>
              </w:rPr>
            </w:pPr>
          </w:p>
          <w:p w:rsidR="00786646" w:rsidRPr="00FA2D89" w:rsidRDefault="00786646" w:rsidP="00D06500">
            <w:pPr>
              <w:rPr>
                <w:rFonts w:ascii="Verdana" w:hAnsi="Verdana"/>
                <w:sz w:val="20"/>
                <w:szCs w:val="20"/>
              </w:rPr>
            </w:pPr>
          </w:p>
          <w:p w:rsidR="00786646" w:rsidRPr="00FA2D89" w:rsidRDefault="00786646" w:rsidP="00D06500">
            <w:pPr>
              <w:rPr>
                <w:rFonts w:ascii="Verdana" w:hAnsi="Verdana"/>
                <w:sz w:val="20"/>
                <w:szCs w:val="20"/>
              </w:rPr>
            </w:pPr>
          </w:p>
          <w:p w:rsidR="00786646" w:rsidRPr="00FA2D89" w:rsidRDefault="00786646" w:rsidP="00D06500">
            <w:pPr>
              <w:rPr>
                <w:rFonts w:ascii="Verdana" w:hAnsi="Verdana"/>
                <w:sz w:val="20"/>
                <w:szCs w:val="20"/>
              </w:rPr>
            </w:pP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 xml:space="preserve">4) Ο οικονομικός φορέας θα μπορεί να εφαρμόσει τα ακόλουθα συστήματα </w:t>
            </w:r>
            <w:r w:rsidRPr="00FA2D89">
              <w:rPr>
                <w:rFonts w:ascii="Verdana" w:hAnsi="Verdana"/>
                <w:b/>
                <w:sz w:val="20"/>
                <w:szCs w:val="20"/>
              </w:rPr>
              <w:t>διαχείρισης της αλυσίδας εφοδιασμού</w:t>
            </w:r>
            <w:r w:rsidRPr="00FA2D89">
              <w:rPr>
                <w:rFonts w:ascii="Verdana" w:hAnsi="Verdana"/>
                <w:sz w:val="20"/>
                <w:szCs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w:t>
            </w: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Pr>
                <w:rFonts w:ascii="Verdana" w:hAnsi="Verdana"/>
                <w:sz w:val="20"/>
                <w:szCs w:val="20"/>
              </w:rPr>
              <w:t>5)Ο οικονομικός φορέας θα διαθέτει ασφαλιστική κάλυψη έναντι αστικής ευθύνης προς τρίτους για βλάβη σε πρόσωπο ή υλικά που μπορεί να επέλθει κατά την διάρκεια των πραγματοποιούμενων εργασιών.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Pr>
                <w:rFonts w:ascii="Verdana" w:hAnsi="Verdana"/>
                <w:b/>
                <w:i/>
                <w:sz w:val="20"/>
                <w:szCs w:val="20"/>
              </w:rPr>
              <w:t>6</w:t>
            </w:r>
            <w:r w:rsidRPr="00FA2D89">
              <w:rPr>
                <w:rFonts w:ascii="Verdana" w:hAnsi="Verdana"/>
                <w:b/>
                <w:i/>
                <w:sz w:val="20"/>
                <w:szCs w:val="20"/>
              </w:rPr>
              <w:t xml:space="preserve">) Για σύνθετα προϊόντα ή υπηρεσίες που θα παρασχεθούν ή, κατ’ </w:t>
            </w:r>
            <w:r w:rsidRPr="00FA2D89">
              <w:rPr>
                <w:rFonts w:ascii="Verdana" w:hAnsi="Verdana"/>
                <w:b/>
                <w:i/>
                <w:sz w:val="20"/>
                <w:szCs w:val="20"/>
              </w:rPr>
              <w:lastRenderedPageBreak/>
              <w:t>εξαίρεση, για προϊόντα ή υπηρεσίες που πρέπει να ανταποκρίνονται σε κάποιον ιδιαίτερο σκοπό:</w:t>
            </w:r>
          </w:p>
          <w:p w:rsidR="00786646" w:rsidRPr="00FA2D89" w:rsidRDefault="00786646" w:rsidP="00FA2D89">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θα</w:t>
            </w:r>
            <w:r w:rsidRPr="00FA2D89">
              <w:rPr>
                <w:rFonts w:ascii="Verdana" w:hAnsi="Verdana"/>
                <w:sz w:val="20"/>
                <w:szCs w:val="20"/>
              </w:rPr>
              <w:t xml:space="preserve"> επιτρέπει τη διενέργεια </w:t>
            </w:r>
            <w:r w:rsidRPr="00FA2D89">
              <w:rPr>
                <w:rFonts w:ascii="Verdana" w:hAnsi="Verdana"/>
                <w:b/>
                <w:sz w:val="20"/>
                <w:szCs w:val="20"/>
              </w:rPr>
              <w:t>ελέγχων</w:t>
            </w:r>
            <w:r w:rsidRPr="00FA2D89">
              <w:rPr>
                <w:rFonts w:ascii="Verdana" w:hAnsi="Verdana"/>
                <w:sz w:val="20"/>
                <w:szCs w:val="20"/>
                <w:vertAlign w:val="superscript"/>
              </w:rPr>
              <w:endnoteReference w:id="37"/>
            </w:r>
            <w:r w:rsidRPr="00FA2D89">
              <w:rPr>
                <w:rFonts w:ascii="Verdana" w:hAnsi="Verdana"/>
                <w:sz w:val="20"/>
                <w:szCs w:val="20"/>
              </w:rPr>
              <w:t xml:space="preserve"> όσον αφορά το </w:t>
            </w:r>
            <w:r w:rsidRPr="00FA2D89">
              <w:rPr>
                <w:rFonts w:ascii="Verdana" w:hAnsi="Verdana"/>
                <w:b/>
                <w:sz w:val="20"/>
                <w:szCs w:val="20"/>
              </w:rPr>
              <w:t>παραγωγικό δυναμικό</w:t>
            </w:r>
            <w:r w:rsidRPr="00FA2D89">
              <w:rPr>
                <w:rFonts w:ascii="Verdana" w:hAnsi="Verdana"/>
                <w:sz w:val="20"/>
                <w:szCs w:val="20"/>
              </w:rPr>
              <w:t xml:space="preserve"> ή τις </w:t>
            </w:r>
            <w:r w:rsidRPr="00FA2D89">
              <w:rPr>
                <w:rFonts w:ascii="Verdana" w:hAnsi="Verdana"/>
                <w:b/>
                <w:sz w:val="20"/>
                <w:szCs w:val="20"/>
              </w:rPr>
              <w:t>τεχνικές ικανότητες</w:t>
            </w:r>
            <w:r w:rsidRPr="00FA2D89">
              <w:rPr>
                <w:rFonts w:ascii="Verdana" w:hAnsi="Verdana"/>
                <w:sz w:val="20"/>
                <w:szCs w:val="20"/>
              </w:rPr>
              <w:t xml:space="preserve"> του οικονομικού φορέα και, εφόσον κρίνεται αναγκαίο, όσον αφορά τα </w:t>
            </w:r>
            <w:r w:rsidRPr="00FA2D89">
              <w:rPr>
                <w:rFonts w:ascii="Verdana" w:hAnsi="Verdana"/>
                <w:b/>
                <w:sz w:val="20"/>
                <w:szCs w:val="20"/>
              </w:rPr>
              <w:t>μέσα μελέτης και έρευνας</w:t>
            </w:r>
            <w:r w:rsidRPr="00FA2D89">
              <w:rPr>
                <w:rFonts w:ascii="Verdana" w:hAnsi="Verdana"/>
                <w:sz w:val="20"/>
                <w:szCs w:val="20"/>
              </w:rPr>
              <w:t xml:space="preserve"> που αυτός διαθέτει καθώς και τα </w:t>
            </w:r>
            <w:r w:rsidRPr="00FA2D89">
              <w:rPr>
                <w:rFonts w:ascii="Verdana" w:hAnsi="Verdana"/>
                <w:b/>
                <w:sz w:val="20"/>
                <w:szCs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r w:rsidRPr="00FA2D89">
              <w:rPr>
                <w:rFonts w:ascii="Verdana" w:hAnsi="Verdana"/>
                <w:sz w:val="20"/>
                <w:szCs w:val="20"/>
              </w:rPr>
              <w:t>[] Ναι [] Όχι</w:t>
            </w: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Pr>
                <w:rFonts w:ascii="Verdana" w:hAnsi="Verdana"/>
                <w:sz w:val="20"/>
                <w:szCs w:val="20"/>
              </w:rPr>
              <w:lastRenderedPageBreak/>
              <w:t>7</w:t>
            </w:r>
            <w:r w:rsidRPr="00FA2D89">
              <w:rPr>
                <w:rFonts w:ascii="Verdana" w:hAnsi="Verdana"/>
                <w:sz w:val="20"/>
                <w:szCs w:val="20"/>
              </w:rPr>
              <w:t xml:space="preserve">) Οι ακόλουθοι </w:t>
            </w:r>
            <w:r w:rsidRPr="00FA2D89">
              <w:rPr>
                <w:rFonts w:ascii="Verdana" w:hAnsi="Verdana"/>
                <w:b/>
                <w:sz w:val="20"/>
                <w:szCs w:val="20"/>
              </w:rPr>
              <w:t>τίτλοι σπουδών και επαγγελματικών προσόντων</w:t>
            </w:r>
            <w:r w:rsidRPr="00FA2D89">
              <w:rPr>
                <w:rFonts w:ascii="Verdana" w:hAnsi="Verdana"/>
                <w:sz w:val="20"/>
                <w:szCs w:val="20"/>
              </w:rPr>
              <w:t xml:space="preserve"> διατίθενται από:</w:t>
            </w:r>
          </w:p>
          <w:p w:rsidR="00786646" w:rsidRPr="00FA2D89" w:rsidRDefault="00786646" w:rsidP="00FA2D89">
            <w:pPr>
              <w:rPr>
                <w:rFonts w:ascii="Verdana" w:hAnsi="Verdana"/>
                <w:b/>
                <w:i/>
                <w:sz w:val="20"/>
                <w:szCs w:val="20"/>
              </w:rPr>
            </w:pPr>
            <w:r w:rsidRPr="00FA2D89">
              <w:rPr>
                <w:rFonts w:ascii="Verdana" w:hAnsi="Verdana"/>
                <w:sz w:val="20"/>
                <w:szCs w:val="20"/>
              </w:rPr>
              <w:t>α) τον ίδιο τον πάροχο υπηρεσιών ή τον εργολάβο,</w:t>
            </w:r>
          </w:p>
          <w:p w:rsidR="00786646" w:rsidRPr="00FA2D89" w:rsidRDefault="00786646" w:rsidP="00FA2D89">
            <w:pPr>
              <w:rPr>
                <w:rFonts w:ascii="Verdana" w:hAnsi="Verdana"/>
                <w:sz w:val="20"/>
                <w:szCs w:val="20"/>
              </w:rPr>
            </w:pPr>
            <w:r w:rsidRPr="00FA2D89">
              <w:rPr>
                <w:rFonts w:ascii="Verdana" w:hAnsi="Verdana"/>
                <w:b/>
                <w:i/>
                <w:sz w:val="20"/>
                <w:szCs w:val="20"/>
              </w:rPr>
              <w:t>και/ή</w:t>
            </w:r>
            <w:r w:rsidRPr="00FA2D8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786646" w:rsidRPr="00FA2D89" w:rsidRDefault="00786646" w:rsidP="00FA2D89">
            <w:pPr>
              <w:rPr>
                <w:rFonts w:ascii="Verdana" w:hAnsi="Verdana"/>
                <w:sz w:val="20"/>
                <w:szCs w:val="20"/>
              </w:rPr>
            </w:pPr>
            <w:r w:rsidRPr="00FA2D89">
              <w:rPr>
                <w:rFonts w:ascii="Verdana" w:hAnsi="Verdana"/>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r w:rsidRPr="00FA2D89">
              <w:rPr>
                <w:rFonts w:ascii="Verdana" w:hAnsi="Verdana"/>
                <w:sz w:val="20"/>
                <w:szCs w:val="20"/>
              </w:rPr>
              <w:t>α)[......................................……]</w:t>
            </w: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p>
          <w:p w:rsidR="00786646" w:rsidRPr="00FA2D89" w:rsidRDefault="00786646" w:rsidP="00FA2D89">
            <w:pPr>
              <w:rPr>
                <w:rFonts w:ascii="Verdana" w:hAnsi="Verdana"/>
                <w:sz w:val="20"/>
                <w:szCs w:val="20"/>
              </w:rPr>
            </w:pPr>
            <w:r w:rsidRPr="00FA2D89">
              <w:rPr>
                <w:rFonts w:ascii="Verdana" w:hAnsi="Verdana"/>
                <w:sz w:val="20"/>
                <w:szCs w:val="20"/>
              </w:rPr>
              <w:t>β) [……]</w:t>
            </w: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Pr>
                <w:rFonts w:ascii="Verdana" w:hAnsi="Verdana"/>
                <w:sz w:val="20"/>
                <w:szCs w:val="20"/>
              </w:rPr>
              <w:t>8</w:t>
            </w:r>
            <w:r w:rsidRPr="00FA2D89">
              <w:rPr>
                <w:rFonts w:ascii="Verdana" w:hAnsi="Verdana"/>
                <w:sz w:val="20"/>
                <w:szCs w:val="20"/>
              </w:rPr>
              <w:t xml:space="preserve">)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w:t>
            </w:r>
          </w:p>
        </w:tc>
      </w:tr>
      <w:tr w:rsidR="00786646" w:rsidRPr="00FA2D89" w:rsidTr="003477FD">
        <w:trPr>
          <w:jc w:val="center"/>
        </w:trPr>
        <w:tc>
          <w:tcPr>
            <w:tcW w:w="4479" w:type="dxa"/>
            <w:tcBorders>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Pr>
                <w:rFonts w:ascii="Verdana" w:hAnsi="Verdana"/>
                <w:sz w:val="20"/>
                <w:szCs w:val="20"/>
              </w:rPr>
              <w:t>9</w:t>
            </w:r>
            <w:r w:rsidRPr="00FA2D89">
              <w:rPr>
                <w:rFonts w:ascii="Verdana" w:hAnsi="Verdana"/>
                <w:sz w:val="20"/>
                <w:szCs w:val="20"/>
              </w:rPr>
              <w:t xml:space="preserve">) Ο οικονομικός φορέας θα έχει στη διάθεσή του τα ακόλουθα </w:t>
            </w:r>
            <w:r w:rsidRPr="00FA2D89">
              <w:rPr>
                <w:rFonts w:ascii="Verdana" w:hAnsi="Verdana"/>
                <w:b/>
                <w:sz w:val="20"/>
                <w:szCs w:val="20"/>
              </w:rPr>
              <w:t xml:space="preserve">μηχανήματα, εγκαταστάσεις και τεχνικό εξοπλισμό </w:t>
            </w:r>
            <w:r w:rsidRPr="00FA2D89">
              <w:rPr>
                <w:rFonts w:ascii="Verdana" w:hAnsi="Verdana"/>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w:t>
            </w:r>
          </w:p>
        </w:tc>
      </w:tr>
      <w:tr w:rsidR="00786646" w:rsidRPr="00FA2D89" w:rsidTr="003477FD">
        <w:trPr>
          <w:jc w:val="center"/>
        </w:trPr>
        <w:tc>
          <w:tcPr>
            <w:tcW w:w="4479" w:type="dxa"/>
            <w:tcBorders>
              <w:top w:val="single" w:sz="4" w:space="0" w:color="000000"/>
              <w:left w:val="single" w:sz="4" w:space="0" w:color="000000"/>
              <w:bottom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 xml:space="preserve">10)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38"/>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6646" w:rsidRPr="00FA2D89" w:rsidRDefault="00786646" w:rsidP="00FA2D89">
            <w:pPr>
              <w:rPr>
                <w:rFonts w:ascii="Verdana" w:hAnsi="Verdana"/>
                <w:sz w:val="20"/>
                <w:szCs w:val="20"/>
              </w:rPr>
            </w:pPr>
            <w:r w:rsidRPr="00FA2D89">
              <w:rPr>
                <w:rFonts w:ascii="Verdana" w:hAnsi="Verdana"/>
                <w:sz w:val="20"/>
                <w:szCs w:val="20"/>
              </w:rPr>
              <w:t>[....……]</w:t>
            </w:r>
          </w:p>
        </w:tc>
      </w:tr>
    </w:tbl>
    <w:p w:rsidR="00FA2D89" w:rsidRPr="00FA2D89" w:rsidRDefault="00FA2D89" w:rsidP="00FA2D89">
      <w:pPr>
        <w:rPr>
          <w:rFonts w:ascii="Verdana" w:hAnsi="Verdana"/>
          <w:b/>
          <w:sz w:val="20"/>
          <w:szCs w:val="20"/>
        </w:rPr>
      </w:pPr>
    </w:p>
    <w:p w:rsidR="00FA2D89" w:rsidRPr="00FA2D89" w:rsidRDefault="00FA2D89" w:rsidP="00FA2D89">
      <w:pPr>
        <w:rPr>
          <w:rFonts w:ascii="Verdana" w:hAnsi="Verdana"/>
          <w:b/>
          <w:bCs/>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FA2D89" w:rsidRPr="00FA2D89" w:rsidRDefault="00FA2D89" w:rsidP="00FA2D89">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b/>
          <w:i/>
          <w:sz w:val="20"/>
          <w:szCs w:val="20"/>
        </w:rPr>
      </w:pPr>
      <w:r w:rsidRPr="00FA2D89">
        <w:rPr>
          <w:rFonts w:ascii="Verdana" w:hAnsi="Verdana"/>
          <w:b/>
          <w:bCs/>
          <w:sz w:val="20"/>
          <w:szCs w:val="20"/>
        </w:rPr>
        <w:t xml:space="preserve">Μέρος V: Περιορισμός του αριθμού των </w:t>
      </w:r>
      <w:proofErr w:type="spellStart"/>
      <w:r w:rsidRPr="00FA2D89">
        <w:rPr>
          <w:rFonts w:ascii="Verdana" w:hAnsi="Verdana"/>
          <w:b/>
          <w:bCs/>
          <w:sz w:val="20"/>
          <w:szCs w:val="20"/>
        </w:rPr>
        <w:t>πληρούντων</w:t>
      </w:r>
      <w:proofErr w:type="spellEnd"/>
      <w:r w:rsidRPr="00FA2D89">
        <w:rPr>
          <w:rFonts w:ascii="Verdana" w:hAnsi="Verdana"/>
          <w:b/>
          <w:bCs/>
          <w:sz w:val="20"/>
          <w:szCs w:val="20"/>
        </w:rPr>
        <w:t xml:space="preserve"> τα κριτήρια επιλογής υποψηφίων</w:t>
      </w:r>
    </w:p>
    <w:p w:rsidR="00FA2D89" w:rsidRPr="00FA2D89" w:rsidRDefault="00FA2D89" w:rsidP="00FA2D89">
      <w:pPr>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εφόσον συντρέχει περίπτωση</w:t>
      </w:r>
      <w:r w:rsidRPr="00FA2D89">
        <w:rPr>
          <w:rFonts w:ascii="Verdana" w:hAnsi="Verdana"/>
          <w:b/>
          <w:i/>
          <w:sz w:val="20"/>
          <w:szCs w:val="20"/>
        </w:rPr>
        <w:t>,</w:t>
      </w:r>
      <w:r w:rsidRPr="00FA2D89">
        <w:rPr>
          <w:rFonts w:ascii="Verdana" w:hAnsi="Verdana"/>
          <w:b/>
          <w:i/>
          <w:sz w:val="20"/>
          <w:szCs w:val="20"/>
          <w:u w:val="single"/>
        </w:rPr>
        <w:t xml:space="preserve"> </w:t>
      </w:r>
      <w:r w:rsidRPr="00FA2D89">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rsidR="00FA2D89" w:rsidRPr="00FA2D89" w:rsidRDefault="00FA2D89" w:rsidP="00FA2D89">
      <w:pPr>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2D89" w:rsidRPr="00FA2D89" w:rsidRDefault="00FA2D89" w:rsidP="00FA2D89">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b/>
                <w:i/>
                <w:sz w:val="20"/>
                <w:szCs w:val="20"/>
              </w:rPr>
            </w:pPr>
            <w:r w:rsidRPr="00FA2D89">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i/>
                <w:sz w:val="20"/>
                <w:szCs w:val="20"/>
              </w:rPr>
              <w:t>Απάντηση:</w:t>
            </w:r>
          </w:p>
        </w:tc>
      </w:tr>
      <w:tr w:rsidR="00FA2D89" w:rsidRPr="00FA2D89" w:rsidTr="00BA37E7">
        <w:trPr>
          <w:jc w:val="center"/>
        </w:trPr>
        <w:tc>
          <w:tcPr>
            <w:tcW w:w="4479" w:type="dxa"/>
            <w:tcBorders>
              <w:top w:val="single" w:sz="4" w:space="0" w:color="000000"/>
              <w:left w:val="single" w:sz="4" w:space="0" w:color="000000"/>
              <w:bottom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2D89" w:rsidRPr="00FA2D89" w:rsidRDefault="00FA2D89" w:rsidP="00FA2D89">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FA2D89" w:rsidRPr="00FA2D89" w:rsidRDefault="00FA2D89" w:rsidP="00FA2D89">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39"/>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D89" w:rsidRPr="00FA2D89" w:rsidRDefault="00FA2D89" w:rsidP="00FA2D89">
            <w:pPr>
              <w:rPr>
                <w:rFonts w:ascii="Verdana" w:hAnsi="Verdana"/>
                <w:sz w:val="20"/>
                <w:szCs w:val="20"/>
              </w:rPr>
            </w:pPr>
            <w:r w:rsidRPr="00FA2D89">
              <w:rPr>
                <w:rFonts w:ascii="Verdana" w:hAnsi="Verdana"/>
                <w:sz w:val="20"/>
                <w:szCs w:val="20"/>
              </w:rPr>
              <w:t>[….]</w:t>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40"/>
            </w: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p w:rsidR="00FA2D89" w:rsidRPr="00FA2D89" w:rsidRDefault="00FA2D89" w:rsidP="00FA2D89">
            <w:pPr>
              <w:rPr>
                <w:rFonts w:ascii="Verdana" w:hAnsi="Verdana"/>
                <w:i/>
                <w:sz w:val="20"/>
                <w:szCs w:val="20"/>
              </w:rPr>
            </w:pPr>
          </w:p>
          <w:p w:rsidR="00FA2D89" w:rsidRPr="00FA2D89" w:rsidRDefault="00FA2D89" w:rsidP="00FA2D8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1"/>
            </w:r>
          </w:p>
        </w:tc>
      </w:tr>
    </w:tbl>
    <w:p w:rsidR="00FA2D89" w:rsidRPr="00FA2D89" w:rsidRDefault="00FA2D89" w:rsidP="00FA2D89">
      <w:pPr>
        <w:rPr>
          <w:rFonts w:ascii="Verdana" w:hAnsi="Verdana"/>
          <w:b/>
          <w:sz w:val="20"/>
          <w:szCs w:val="20"/>
        </w:rPr>
      </w:pPr>
    </w:p>
    <w:p w:rsidR="00FA2D89" w:rsidRPr="00FA2D89" w:rsidRDefault="00FA2D89" w:rsidP="00287A56">
      <w:pPr>
        <w:jc w:val="both"/>
        <w:rPr>
          <w:rFonts w:ascii="Verdana" w:hAnsi="Verdana"/>
          <w:b/>
          <w:i/>
          <w:sz w:val="20"/>
          <w:szCs w:val="20"/>
        </w:rPr>
      </w:pPr>
      <w:r w:rsidRPr="00FA2D89">
        <w:rPr>
          <w:rFonts w:ascii="Verdana" w:hAnsi="Verdana"/>
          <w:b/>
          <w:sz w:val="20"/>
          <w:szCs w:val="20"/>
        </w:rPr>
        <w:br w:type="page"/>
      </w:r>
      <w:r w:rsidRPr="00FA2D89">
        <w:rPr>
          <w:rFonts w:ascii="Verdana" w:hAnsi="Verdana"/>
          <w:b/>
          <w:bCs/>
          <w:sz w:val="20"/>
          <w:szCs w:val="20"/>
        </w:rPr>
        <w:lastRenderedPageBreak/>
        <w:t>Μέρος VI: Τελικές δηλώσεις</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D89" w:rsidRPr="00FA2D89" w:rsidRDefault="00FA2D89" w:rsidP="00287A56">
      <w:pPr>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sidR="00105974" w:rsidRPr="00105974">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2"/>
      </w:r>
      <w:r w:rsidRPr="00FA2D89">
        <w:rPr>
          <w:rFonts w:ascii="Verdana" w:hAnsi="Verdana"/>
          <w:i/>
          <w:sz w:val="20"/>
          <w:szCs w:val="20"/>
        </w:rPr>
        <w:t>, εκτός εάν :</w:t>
      </w:r>
    </w:p>
    <w:p w:rsidR="00FA2D89" w:rsidRPr="00FA2D89" w:rsidRDefault="00FA2D89" w:rsidP="00287A56">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3"/>
      </w:r>
      <w:r w:rsidRPr="00FA2D89">
        <w:rPr>
          <w:rFonts w:ascii="Verdana" w:hAnsi="Verdana"/>
          <w:i/>
          <w:sz w:val="20"/>
          <w:szCs w:val="20"/>
        </w:rPr>
        <w:t>.</w:t>
      </w:r>
    </w:p>
    <w:p w:rsidR="00FA2D89" w:rsidRPr="00FA2D89" w:rsidRDefault="00FA2D89" w:rsidP="00287A56">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FA2D89" w:rsidRPr="00FA2D89" w:rsidRDefault="00FA2D89" w:rsidP="00287A56">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FA2D89" w:rsidRPr="00FA2D89" w:rsidRDefault="00FA2D89" w:rsidP="00287A56">
      <w:pPr>
        <w:jc w:val="both"/>
        <w:rPr>
          <w:rFonts w:ascii="Verdana" w:hAnsi="Verdana"/>
          <w:i/>
          <w:sz w:val="20"/>
          <w:szCs w:val="20"/>
        </w:rPr>
      </w:pPr>
    </w:p>
    <w:p w:rsidR="00FA2D89" w:rsidRPr="00FA2D89" w:rsidRDefault="00FA2D89" w:rsidP="00287A56">
      <w:pPr>
        <w:jc w:val="both"/>
        <w:rPr>
          <w:rFonts w:ascii="Verdana" w:hAnsi="Verdana"/>
          <w:i/>
          <w:sz w:val="20"/>
          <w:szCs w:val="20"/>
        </w:rPr>
      </w:pPr>
      <w:r w:rsidRPr="00FA2D89">
        <w:rPr>
          <w:rFonts w:ascii="Verdana" w:hAnsi="Verdana"/>
          <w:i/>
          <w:sz w:val="20"/>
          <w:szCs w:val="20"/>
        </w:rPr>
        <w:t>Ημερομηνία, τόπος και, όπου ζητείται ή είναι απαραίτητο, υπογραφή(-</w:t>
      </w:r>
      <w:proofErr w:type="spellStart"/>
      <w:r w:rsidRPr="00FA2D89">
        <w:rPr>
          <w:rFonts w:ascii="Verdana" w:hAnsi="Verdana"/>
          <w:i/>
          <w:sz w:val="20"/>
          <w:szCs w:val="20"/>
        </w:rPr>
        <w:t>ές</w:t>
      </w:r>
      <w:proofErr w:type="spellEnd"/>
      <w:r w:rsidRPr="00FA2D89">
        <w:rPr>
          <w:rFonts w:ascii="Verdana" w:hAnsi="Verdana"/>
          <w:i/>
          <w:sz w:val="20"/>
          <w:szCs w:val="20"/>
        </w:rPr>
        <w:t xml:space="preserve">): [……]   </w:t>
      </w:r>
    </w:p>
    <w:p w:rsidR="00FA2D89" w:rsidRPr="00FA2D89" w:rsidRDefault="00FA2D89" w:rsidP="00287A56">
      <w:pPr>
        <w:jc w:val="both"/>
        <w:rPr>
          <w:rFonts w:ascii="Verdana" w:hAnsi="Verdana"/>
          <w:sz w:val="20"/>
          <w:szCs w:val="20"/>
        </w:rPr>
      </w:pPr>
      <w:r w:rsidRPr="00FA2D89">
        <w:rPr>
          <w:rFonts w:ascii="Verdana" w:hAnsi="Verdana"/>
          <w:i/>
          <w:sz w:val="20"/>
          <w:szCs w:val="20"/>
        </w:rPr>
        <w:br w:type="page"/>
      </w:r>
    </w:p>
    <w:p w:rsidR="00FA2D89" w:rsidRDefault="00FA2D89" w:rsidP="00FA2D89">
      <w:pPr>
        <w:rPr>
          <w:rFonts w:ascii="Verdana" w:hAnsi="Verdana"/>
          <w:sz w:val="20"/>
          <w:szCs w:val="20"/>
        </w:rPr>
      </w:pPr>
    </w:p>
    <w:p w:rsidR="00FA2D89" w:rsidRDefault="00FA2D89" w:rsidP="00FA2D89">
      <w:pPr>
        <w:rPr>
          <w:rFonts w:ascii="Verdana" w:hAnsi="Verdana"/>
          <w:sz w:val="20"/>
          <w:szCs w:val="20"/>
        </w:rPr>
      </w:pPr>
    </w:p>
    <w:p w:rsidR="00FA2D89" w:rsidRPr="00FA2D89" w:rsidRDefault="00FA2D89" w:rsidP="00FA2D89">
      <w:pPr>
        <w:rPr>
          <w:rFonts w:ascii="Verdana" w:hAnsi="Verdana"/>
          <w:sz w:val="20"/>
          <w:szCs w:val="20"/>
        </w:rPr>
      </w:pPr>
    </w:p>
    <w:sectPr w:rsidR="00FA2D89" w:rsidRPr="00FA2D89">
      <w:headerReference w:type="even" r:id="rId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98" w:rsidRDefault="00AE3F98" w:rsidP="002A4042">
      <w:pPr>
        <w:spacing w:after="0" w:line="240" w:lineRule="auto"/>
      </w:pPr>
      <w:r>
        <w:separator/>
      </w:r>
    </w:p>
  </w:endnote>
  <w:endnote w:type="continuationSeparator" w:id="0">
    <w:p w:rsidR="00AE3F98" w:rsidRDefault="00AE3F98" w:rsidP="002A4042">
      <w:pPr>
        <w:spacing w:after="0" w:line="240" w:lineRule="auto"/>
      </w:pPr>
      <w:r>
        <w:continuationSeparator/>
      </w:r>
    </w:p>
  </w:endnote>
  <w:endnote w:id="1">
    <w:p w:rsidR="00045DBD" w:rsidRPr="002F6B21" w:rsidRDefault="00045DBD" w:rsidP="00867B26">
      <w:pPr>
        <w:pStyle w:val="aa"/>
        <w:tabs>
          <w:tab w:val="left" w:pos="284"/>
        </w:tabs>
        <w:jc w:val="both"/>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5DBD" w:rsidRPr="002F6B21" w:rsidRDefault="00045DBD" w:rsidP="00867B26">
      <w:pPr>
        <w:pStyle w:val="aa"/>
        <w:tabs>
          <w:tab w:val="left" w:pos="284"/>
        </w:tabs>
        <w:jc w:val="both"/>
      </w:pPr>
      <w:r w:rsidRPr="00F62DFA">
        <w:rPr>
          <w:rStyle w:val="ab"/>
        </w:rPr>
        <w:endnoteRef/>
      </w:r>
      <w:r w:rsidRPr="002F6B21">
        <w:tab/>
        <w:t>Επαναλάβετε τα στοιχεία των αρμοδίων, όνομα και επώνυμο, όσες φορές χρειάζεται.</w:t>
      </w:r>
    </w:p>
  </w:endnote>
  <w:endnote w:id="3">
    <w:p w:rsidR="00045DBD" w:rsidRPr="00F62DFA" w:rsidRDefault="00045DBD" w:rsidP="00867B26">
      <w:pPr>
        <w:pStyle w:val="aa"/>
        <w:tabs>
          <w:tab w:val="left" w:pos="284"/>
        </w:tabs>
        <w:jc w:val="both"/>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5DBD" w:rsidRPr="00F62DFA" w:rsidRDefault="00045DBD" w:rsidP="00867B26">
      <w:pPr>
        <w:pStyle w:val="aa"/>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5DBD" w:rsidRPr="00F62DFA" w:rsidRDefault="00045DBD" w:rsidP="00867B26">
      <w:pPr>
        <w:pStyle w:val="aa"/>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5DBD" w:rsidRPr="002F6B21" w:rsidRDefault="00045DBD" w:rsidP="00867B26">
      <w:pPr>
        <w:pStyle w:val="aa"/>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5DBD" w:rsidRPr="002F6B21" w:rsidRDefault="00045DBD" w:rsidP="00867B26">
      <w:pPr>
        <w:pStyle w:val="aa"/>
        <w:tabs>
          <w:tab w:val="left" w:pos="284"/>
        </w:tabs>
        <w:jc w:val="both"/>
      </w:pPr>
      <w:r w:rsidRPr="00F62DFA">
        <w:rPr>
          <w:rStyle w:val="ab"/>
        </w:rPr>
        <w:endnoteRef/>
      </w:r>
      <w:r w:rsidRPr="002F6B21">
        <w:tab/>
        <w:t>Τα δικαιολογητικά και η κατάταξη, εάν υπάρχουν, αναφέρονται στην πιστοποίηση.</w:t>
      </w:r>
    </w:p>
  </w:endnote>
  <w:endnote w:id="5">
    <w:p w:rsidR="00045DBD" w:rsidRPr="002F6B21" w:rsidRDefault="00045DBD" w:rsidP="00867B26">
      <w:pPr>
        <w:pStyle w:val="aa"/>
        <w:tabs>
          <w:tab w:val="left" w:pos="284"/>
        </w:tabs>
        <w:jc w:val="both"/>
      </w:pPr>
      <w:r w:rsidRPr="00F62DFA">
        <w:rPr>
          <w:rStyle w:val="ab"/>
        </w:rPr>
        <w:endnoteRef/>
      </w:r>
      <w:r w:rsidRPr="002F6B21">
        <w:tab/>
        <w:t>Ειδικότερα ως μέλος ένωσης ή κοινοπραξίας ή άλλου παρόμοιου καθεστώτος.</w:t>
      </w:r>
    </w:p>
  </w:endnote>
  <w:endnote w:id="6">
    <w:p w:rsidR="00045DBD" w:rsidRPr="002F6B21" w:rsidRDefault="00045DBD" w:rsidP="00867B26">
      <w:pPr>
        <w:pStyle w:val="aa"/>
        <w:tabs>
          <w:tab w:val="left" w:pos="284"/>
        </w:tabs>
        <w:jc w:val="both"/>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45DBD" w:rsidRPr="002F6B21" w:rsidRDefault="00045DBD" w:rsidP="00867B26">
      <w:pPr>
        <w:pStyle w:val="aa"/>
        <w:tabs>
          <w:tab w:val="left" w:pos="284"/>
        </w:tabs>
        <w:jc w:val="both"/>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45DBD" w:rsidRPr="002F6B21" w:rsidRDefault="00045DBD" w:rsidP="00867B26">
      <w:pPr>
        <w:pStyle w:val="aa"/>
        <w:tabs>
          <w:tab w:val="left" w:pos="284"/>
        </w:tabs>
        <w:jc w:val="both"/>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45DBD" w:rsidRPr="002F6B21" w:rsidRDefault="00045DBD" w:rsidP="00867B26">
      <w:pPr>
        <w:pStyle w:val="aa"/>
        <w:tabs>
          <w:tab w:val="left" w:pos="284"/>
        </w:tabs>
        <w:jc w:val="both"/>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0">
    <w:p w:rsidR="00045DBD" w:rsidRPr="002F6B21" w:rsidRDefault="00045DBD" w:rsidP="00867B26">
      <w:pPr>
        <w:pStyle w:val="aa"/>
        <w:tabs>
          <w:tab w:val="left" w:pos="284"/>
        </w:tabs>
        <w:jc w:val="both"/>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45DBD" w:rsidRPr="002F6B21" w:rsidRDefault="00045DBD" w:rsidP="00867B26">
      <w:pPr>
        <w:pStyle w:val="aa"/>
        <w:tabs>
          <w:tab w:val="left" w:pos="284"/>
        </w:tabs>
        <w:jc w:val="both"/>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45DBD" w:rsidRPr="002F6B21" w:rsidRDefault="00045DBD" w:rsidP="00867B26">
      <w:pPr>
        <w:pStyle w:val="aa"/>
        <w:tabs>
          <w:tab w:val="left" w:pos="284"/>
        </w:tabs>
        <w:jc w:val="both"/>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45DBD" w:rsidRPr="002F6B21" w:rsidRDefault="00045DBD" w:rsidP="00867B26">
      <w:pPr>
        <w:pStyle w:val="aa"/>
        <w:tabs>
          <w:tab w:val="left" w:pos="284"/>
        </w:tabs>
        <w:jc w:val="both"/>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45DBD" w:rsidRPr="002F6B21" w:rsidRDefault="00045DBD" w:rsidP="00867B26">
      <w:pPr>
        <w:pStyle w:val="aa"/>
        <w:tabs>
          <w:tab w:val="left" w:pos="284"/>
        </w:tabs>
        <w:jc w:val="both"/>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45DBD" w:rsidRPr="002F6B21" w:rsidRDefault="00045DBD" w:rsidP="00867B26">
      <w:pPr>
        <w:pStyle w:val="aa"/>
        <w:tabs>
          <w:tab w:val="left" w:pos="284"/>
        </w:tabs>
        <w:jc w:val="both"/>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45DBD" w:rsidRPr="002F6B21" w:rsidRDefault="00045DBD" w:rsidP="00867B26">
      <w:pPr>
        <w:pStyle w:val="aa"/>
        <w:tabs>
          <w:tab w:val="left" w:pos="284"/>
        </w:tabs>
        <w:jc w:val="both"/>
      </w:pPr>
      <w:r w:rsidRPr="00F62DFA">
        <w:rPr>
          <w:rStyle w:val="ab"/>
        </w:rPr>
        <w:endnoteRef/>
      </w:r>
      <w:r w:rsidRPr="002F6B21">
        <w:tab/>
        <w:t>Επαναλάβετε όσες φορές χρειάζεται.</w:t>
      </w:r>
    </w:p>
  </w:endnote>
  <w:endnote w:id="17">
    <w:p w:rsidR="00045DBD" w:rsidRPr="002F6B21" w:rsidRDefault="00045DBD" w:rsidP="00867B26">
      <w:pPr>
        <w:pStyle w:val="aa"/>
        <w:tabs>
          <w:tab w:val="left" w:pos="284"/>
        </w:tabs>
        <w:jc w:val="both"/>
      </w:pPr>
      <w:r w:rsidRPr="00F62DFA">
        <w:rPr>
          <w:rStyle w:val="ab"/>
        </w:rPr>
        <w:endnoteRef/>
      </w:r>
      <w:r w:rsidRPr="002F6B21">
        <w:tab/>
        <w:t>Επαναλάβετε όσες φορές χρειάζεται.</w:t>
      </w:r>
    </w:p>
  </w:endnote>
  <w:endnote w:id="18">
    <w:p w:rsidR="00045DBD" w:rsidRPr="002F6B21" w:rsidRDefault="00045DBD" w:rsidP="00867B26">
      <w:pPr>
        <w:pStyle w:val="aa"/>
        <w:tabs>
          <w:tab w:val="left" w:pos="284"/>
        </w:tabs>
        <w:jc w:val="both"/>
      </w:pPr>
      <w:r w:rsidRPr="00F62DFA">
        <w:rPr>
          <w:rStyle w:val="ab"/>
        </w:rPr>
        <w:endnoteRef/>
      </w:r>
      <w:r w:rsidRPr="002F6B21">
        <w:tab/>
        <w:t>Επαναλάβετε όσες φορές χρειάζεται.</w:t>
      </w:r>
    </w:p>
  </w:endnote>
  <w:endnote w:id="19">
    <w:p w:rsidR="00045DBD" w:rsidRPr="002F6B21" w:rsidRDefault="00045DBD" w:rsidP="00867B26">
      <w:pPr>
        <w:pStyle w:val="aa"/>
        <w:tabs>
          <w:tab w:val="left" w:pos="284"/>
        </w:tabs>
        <w:jc w:val="both"/>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45DBD" w:rsidRPr="002F6B21" w:rsidRDefault="00045DBD" w:rsidP="00867B26">
      <w:pPr>
        <w:pStyle w:val="aa"/>
        <w:tabs>
          <w:tab w:val="left" w:pos="284"/>
        </w:tabs>
        <w:jc w:val="both"/>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45DBD" w:rsidRPr="002F6B21" w:rsidRDefault="00045DBD" w:rsidP="00867B26">
      <w:pPr>
        <w:pStyle w:val="aa"/>
        <w:tabs>
          <w:tab w:val="left" w:pos="284"/>
        </w:tabs>
        <w:jc w:val="both"/>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45DBD" w:rsidRPr="002F6B21" w:rsidRDefault="00045DBD" w:rsidP="00867B26">
      <w:pPr>
        <w:pStyle w:val="aa"/>
        <w:tabs>
          <w:tab w:val="left" w:pos="284"/>
        </w:tabs>
        <w:jc w:val="both"/>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45DBD" w:rsidRPr="002F6B21" w:rsidRDefault="00045DBD" w:rsidP="00867B26">
      <w:pPr>
        <w:pStyle w:val="aa"/>
        <w:tabs>
          <w:tab w:val="left" w:pos="284"/>
        </w:tabs>
        <w:jc w:val="both"/>
      </w:pPr>
      <w:r w:rsidRPr="00F62DFA">
        <w:rPr>
          <w:rStyle w:val="ab"/>
        </w:rPr>
        <w:endnoteRef/>
      </w:r>
      <w:r w:rsidRPr="002F6B21">
        <w:tab/>
        <w:t>Επαναλάβετε όσες φορές χρειάζεται.</w:t>
      </w:r>
    </w:p>
  </w:endnote>
  <w:endnote w:id="24">
    <w:p w:rsidR="00045DBD" w:rsidRPr="002F6B21" w:rsidRDefault="00045DBD" w:rsidP="00867B26">
      <w:pPr>
        <w:pStyle w:val="aa"/>
        <w:tabs>
          <w:tab w:val="left" w:pos="284"/>
        </w:tabs>
        <w:jc w:val="both"/>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45DBD" w:rsidRPr="002F6B21" w:rsidRDefault="00045DBD" w:rsidP="00867B26">
      <w:pPr>
        <w:pStyle w:val="aa"/>
        <w:tabs>
          <w:tab w:val="left" w:pos="284"/>
        </w:tabs>
        <w:jc w:val="both"/>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45DBD" w:rsidRPr="002F6B21" w:rsidRDefault="00045DBD" w:rsidP="00867B26">
      <w:pPr>
        <w:pStyle w:val="aa"/>
        <w:tabs>
          <w:tab w:val="left" w:pos="284"/>
        </w:tabs>
        <w:jc w:val="both"/>
      </w:pPr>
      <w:r w:rsidRPr="00F62DFA">
        <w:rPr>
          <w:rStyle w:val="ab"/>
        </w:rPr>
        <w:endnoteRef/>
      </w:r>
      <w:r w:rsidRPr="002F6B21">
        <w:tab/>
        <w:t>Άρθρο 73 παρ. 5.</w:t>
      </w:r>
    </w:p>
  </w:endnote>
  <w:endnote w:id="27">
    <w:p w:rsidR="00045DBD" w:rsidRPr="002F6B21" w:rsidRDefault="00045DBD" w:rsidP="00867B26">
      <w:pPr>
        <w:pStyle w:val="aa"/>
        <w:tabs>
          <w:tab w:val="left" w:pos="284"/>
        </w:tabs>
        <w:jc w:val="both"/>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45DBD" w:rsidRPr="002F6B21" w:rsidRDefault="00045DBD" w:rsidP="00867B26">
      <w:pPr>
        <w:pStyle w:val="aa"/>
        <w:tabs>
          <w:tab w:val="left" w:pos="284"/>
        </w:tabs>
        <w:jc w:val="both"/>
      </w:pPr>
      <w:r w:rsidRPr="00F62DFA">
        <w:rPr>
          <w:rStyle w:val="ab"/>
        </w:rPr>
        <w:endnoteRef/>
      </w:r>
      <w:r w:rsidRPr="002F6B21">
        <w:tab/>
        <w:t>Όπως προσδιορίζεται στο άρθρο 24 ή στα έγγραφα της σύμβασης</w:t>
      </w:r>
      <w:r w:rsidRPr="002F6B21">
        <w:rPr>
          <w:b/>
          <w:i/>
        </w:rPr>
        <w:t>.</w:t>
      </w:r>
    </w:p>
  </w:endnote>
  <w:endnote w:id="29">
    <w:p w:rsidR="00045DBD" w:rsidRPr="002F6B21" w:rsidRDefault="00045DBD" w:rsidP="00867B26">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άρθρο 48.</w:t>
      </w:r>
    </w:p>
  </w:endnote>
  <w:endnote w:id="30">
    <w:p w:rsidR="00045DBD" w:rsidRPr="002F6B21" w:rsidRDefault="00045DBD" w:rsidP="00867B26">
      <w:pPr>
        <w:pStyle w:val="aa"/>
        <w:tabs>
          <w:tab w:val="left" w:pos="284"/>
        </w:tabs>
        <w:jc w:val="both"/>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45DBD" w:rsidRPr="002F6B21" w:rsidRDefault="00045DBD" w:rsidP="00867B26">
      <w:pPr>
        <w:pStyle w:val="aa"/>
        <w:tabs>
          <w:tab w:val="left" w:pos="284"/>
        </w:tabs>
        <w:jc w:val="both"/>
      </w:pPr>
      <w:r w:rsidRPr="00F62DFA">
        <w:rPr>
          <w:rStyle w:val="ab"/>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045DBD" w:rsidRPr="002F6B21" w:rsidRDefault="00045DBD" w:rsidP="00867B26">
      <w:pPr>
        <w:pStyle w:val="aa"/>
        <w:tabs>
          <w:tab w:val="left" w:pos="284"/>
        </w:tabs>
        <w:jc w:val="both"/>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45DBD" w:rsidRPr="002F6B21" w:rsidRDefault="00045DBD" w:rsidP="00867B26">
      <w:pPr>
        <w:pStyle w:val="aa"/>
        <w:tabs>
          <w:tab w:val="left" w:pos="284"/>
        </w:tabs>
        <w:jc w:val="both"/>
      </w:pPr>
      <w:r w:rsidRPr="00F62DFA">
        <w:rPr>
          <w:rStyle w:val="a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045DBD" w:rsidRPr="002F6B21" w:rsidRDefault="00045DBD" w:rsidP="00867B26">
      <w:pPr>
        <w:pStyle w:val="aa"/>
        <w:tabs>
          <w:tab w:val="left" w:pos="284"/>
        </w:tabs>
        <w:jc w:val="both"/>
      </w:pPr>
      <w:r w:rsidRPr="00F62DFA">
        <w:rPr>
          <w:rStyle w:val="a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045DBD" w:rsidRPr="002F6B21" w:rsidRDefault="00045DBD" w:rsidP="00867B26">
      <w:pPr>
        <w:pStyle w:val="aa"/>
        <w:tabs>
          <w:tab w:val="left" w:pos="284"/>
        </w:tabs>
        <w:jc w:val="both"/>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045DBD" w:rsidRPr="002F6B21" w:rsidRDefault="00045DBD" w:rsidP="00867B26">
      <w:pPr>
        <w:pStyle w:val="aa"/>
        <w:tabs>
          <w:tab w:val="left" w:pos="284"/>
        </w:tabs>
        <w:jc w:val="both"/>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86646" w:rsidRPr="002F6B21" w:rsidRDefault="00786646" w:rsidP="00867B26">
      <w:pPr>
        <w:pStyle w:val="aa"/>
        <w:tabs>
          <w:tab w:val="left" w:pos="284"/>
        </w:tabs>
        <w:jc w:val="both"/>
      </w:pPr>
      <w:r w:rsidRPr="00F62DFA">
        <w:rPr>
          <w:rStyle w:val="ab"/>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8">
    <w:p w:rsidR="00786646" w:rsidRPr="002F6B21" w:rsidRDefault="00786646" w:rsidP="00867B26">
      <w:pPr>
        <w:pStyle w:val="aa"/>
        <w:tabs>
          <w:tab w:val="left" w:pos="284"/>
        </w:tabs>
        <w:jc w:val="both"/>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045DBD" w:rsidRPr="002F6B21" w:rsidRDefault="00045DBD" w:rsidP="00867B26">
      <w:pPr>
        <w:pStyle w:val="aa"/>
        <w:tabs>
          <w:tab w:val="left" w:pos="284"/>
        </w:tabs>
        <w:jc w:val="both"/>
      </w:pPr>
      <w:r w:rsidRPr="00F62DFA">
        <w:rPr>
          <w:rStyle w:val="ab"/>
        </w:rPr>
        <w:endnoteRef/>
      </w:r>
      <w:r w:rsidRPr="002F6B21">
        <w:tab/>
      </w:r>
      <w:r w:rsidRPr="002F6B21">
        <w:t>Διευκρινίστε ποιο στοιχείο αφορά η απάντηση.</w:t>
      </w:r>
    </w:p>
  </w:endnote>
  <w:endnote w:id="40">
    <w:p w:rsidR="00045DBD" w:rsidRPr="002F6B21" w:rsidRDefault="00045DBD" w:rsidP="00867B26">
      <w:pPr>
        <w:pStyle w:val="aa"/>
        <w:tabs>
          <w:tab w:val="left" w:pos="284"/>
        </w:tabs>
        <w:jc w:val="both"/>
      </w:pPr>
      <w:r w:rsidRPr="00F62DFA">
        <w:rPr>
          <w:rStyle w:val="ab"/>
        </w:rPr>
        <w:endnoteRef/>
      </w:r>
      <w:r w:rsidRPr="002F6B21">
        <w:tab/>
        <w:t>Επαναλάβετε όσες φορές χρειάζεται.</w:t>
      </w:r>
    </w:p>
  </w:endnote>
  <w:endnote w:id="41">
    <w:p w:rsidR="00045DBD" w:rsidRPr="002F6B21" w:rsidRDefault="00045DBD" w:rsidP="00867B26">
      <w:pPr>
        <w:pStyle w:val="aa"/>
        <w:tabs>
          <w:tab w:val="left" w:pos="284"/>
        </w:tabs>
        <w:jc w:val="both"/>
      </w:pPr>
      <w:r w:rsidRPr="00F62DFA">
        <w:rPr>
          <w:rStyle w:val="ab"/>
        </w:rPr>
        <w:endnoteRef/>
      </w:r>
      <w:r w:rsidRPr="002F6B21">
        <w:tab/>
        <w:t>Επαναλάβετε όσες φορές χρειάζεται.</w:t>
      </w:r>
    </w:p>
  </w:endnote>
  <w:endnote w:id="42">
    <w:p w:rsidR="00045DBD" w:rsidRPr="002F6B21" w:rsidRDefault="00045DBD" w:rsidP="00867B26">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43">
    <w:p w:rsidR="00045DBD" w:rsidRPr="002F6B21" w:rsidRDefault="00045DBD" w:rsidP="00867B26">
      <w:pPr>
        <w:pStyle w:val="aa"/>
        <w:tabs>
          <w:tab w:val="left" w:pos="284"/>
        </w:tabs>
        <w:jc w:val="both"/>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98" w:rsidRDefault="00AE3F98" w:rsidP="002A4042">
      <w:pPr>
        <w:spacing w:after="0" w:line="240" w:lineRule="auto"/>
      </w:pPr>
      <w:r>
        <w:separator/>
      </w:r>
    </w:p>
  </w:footnote>
  <w:footnote w:type="continuationSeparator" w:id="0">
    <w:p w:rsidR="00AE3F98" w:rsidRDefault="00AE3F98" w:rsidP="002A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BD" w:rsidRDefault="00045DBD">
    <w:pPr>
      <w:pStyle w:val="a4"/>
    </w:pPr>
  </w:p>
  <w:p w:rsidR="00045DBD" w:rsidRDefault="0004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50799"/>
      <w:docPartObj>
        <w:docPartGallery w:val="Page Numbers (Top of Page)"/>
        <w:docPartUnique/>
      </w:docPartObj>
    </w:sdtPr>
    <w:sdtEndPr/>
    <w:sdtContent>
      <w:p w:rsidR="00045DBD" w:rsidRDefault="00045DBD">
        <w:pPr>
          <w:pStyle w:val="a4"/>
        </w:pPr>
        <w:r>
          <w:fldChar w:fldCharType="begin"/>
        </w:r>
        <w:r>
          <w:instrText>PAGE   \* MERGEFORMAT</w:instrText>
        </w:r>
        <w:r>
          <w:fldChar w:fldCharType="separate"/>
        </w:r>
        <w:r w:rsidR="00786646">
          <w:rPr>
            <w:noProof/>
          </w:rPr>
          <w:t>22</w:t>
        </w:r>
        <w:r>
          <w:fldChar w:fldCharType="end"/>
        </w:r>
      </w:p>
    </w:sdtContent>
  </w:sdt>
  <w:p w:rsidR="00045DBD" w:rsidRDefault="00045DBD">
    <w:pPr>
      <w:pStyle w:val="a4"/>
    </w:pPr>
  </w:p>
  <w:p w:rsidR="00045DBD" w:rsidRDefault="00045D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1">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4"/>
  </w:num>
  <w:num w:numId="5">
    <w:abstractNumId w:val="21"/>
  </w:num>
  <w:num w:numId="6">
    <w:abstractNumId w:val="12"/>
  </w:num>
  <w:num w:numId="7">
    <w:abstractNumId w:val="18"/>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2"/>
  </w:num>
  <w:num w:numId="12">
    <w:abstractNumId w:val="8"/>
  </w:num>
  <w:num w:numId="13">
    <w:abstractNumId w:val="7"/>
  </w:num>
  <w:num w:numId="14">
    <w:abstractNumId w:val="9"/>
  </w:num>
  <w:num w:numId="15">
    <w:abstractNumId w:val="15"/>
  </w:num>
  <w:num w:numId="16">
    <w:abstractNumId w:val="16"/>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D2"/>
    <w:rsid w:val="000009D9"/>
    <w:rsid w:val="00005B87"/>
    <w:rsid w:val="00017F79"/>
    <w:rsid w:val="0003608A"/>
    <w:rsid w:val="00037FE2"/>
    <w:rsid w:val="00044019"/>
    <w:rsid w:val="00045DBD"/>
    <w:rsid w:val="00055EA2"/>
    <w:rsid w:val="000605BE"/>
    <w:rsid w:val="000607E7"/>
    <w:rsid w:val="00061B7B"/>
    <w:rsid w:val="00061F4D"/>
    <w:rsid w:val="00061FA1"/>
    <w:rsid w:val="00066D9D"/>
    <w:rsid w:val="000739C4"/>
    <w:rsid w:val="0007403C"/>
    <w:rsid w:val="000752DB"/>
    <w:rsid w:val="000767F5"/>
    <w:rsid w:val="00077FBD"/>
    <w:rsid w:val="0008487B"/>
    <w:rsid w:val="000849C8"/>
    <w:rsid w:val="00085057"/>
    <w:rsid w:val="00085776"/>
    <w:rsid w:val="00086E05"/>
    <w:rsid w:val="0008739E"/>
    <w:rsid w:val="0009072F"/>
    <w:rsid w:val="00093F6D"/>
    <w:rsid w:val="000A0DE9"/>
    <w:rsid w:val="000A22C4"/>
    <w:rsid w:val="000A2AFB"/>
    <w:rsid w:val="000A5D29"/>
    <w:rsid w:val="000B0EF4"/>
    <w:rsid w:val="000B3E21"/>
    <w:rsid w:val="000B5792"/>
    <w:rsid w:val="000B5A80"/>
    <w:rsid w:val="000C1905"/>
    <w:rsid w:val="000C55E7"/>
    <w:rsid w:val="000D1DB2"/>
    <w:rsid w:val="000D39B7"/>
    <w:rsid w:val="000D5B39"/>
    <w:rsid w:val="000E7D7B"/>
    <w:rsid w:val="00103A4B"/>
    <w:rsid w:val="00105974"/>
    <w:rsid w:val="001121C7"/>
    <w:rsid w:val="00120399"/>
    <w:rsid w:val="001225A8"/>
    <w:rsid w:val="00133232"/>
    <w:rsid w:val="00134DE9"/>
    <w:rsid w:val="001413FE"/>
    <w:rsid w:val="00145A58"/>
    <w:rsid w:val="001509F3"/>
    <w:rsid w:val="001531C9"/>
    <w:rsid w:val="00161304"/>
    <w:rsid w:val="00161605"/>
    <w:rsid w:val="00164398"/>
    <w:rsid w:val="00172E32"/>
    <w:rsid w:val="00175D97"/>
    <w:rsid w:val="00176A26"/>
    <w:rsid w:val="00183834"/>
    <w:rsid w:val="00186E95"/>
    <w:rsid w:val="001952C7"/>
    <w:rsid w:val="00196B7F"/>
    <w:rsid w:val="001A2CC5"/>
    <w:rsid w:val="001A6439"/>
    <w:rsid w:val="001B32ED"/>
    <w:rsid w:val="001C3036"/>
    <w:rsid w:val="001C42B7"/>
    <w:rsid w:val="001C6DD7"/>
    <w:rsid w:val="001D6216"/>
    <w:rsid w:val="001D6FFA"/>
    <w:rsid w:val="001E128F"/>
    <w:rsid w:val="001E2C7B"/>
    <w:rsid w:val="001F380D"/>
    <w:rsid w:val="00200879"/>
    <w:rsid w:val="002067CD"/>
    <w:rsid w:val="00214CD8"/>
    <w:rsid w:val="00215CC0"/>
    <w:rsid w:val="00223FDB"/>
    <w:rsid w:val="002240F9"/>
    <w:rsid w:val="00230E3F"/>
    <w:rsid w:val="00237B76"/>
    <w:rsid w:val="00241D4F"/>
    <w:rsid w:val="0024598D"/>
    <w:rsid w:val="002501F2"/>
    <w:rsid w:val="002517E4"/>
    <w:rsid w:val="00265642"/>
    <w:rsid w:val="00265DDF"/>
    <w:rsid w:val="002676DE"/>
    <w:rsid w:val="002726B1"/>
    <w:rsid w:val="002748B9"/>
    <w:rsid w:val="0027535E"/>
    <w:rsid w:val="0027539C"/>
    <w:rsid w:val="00276A60"/>
    <w:rsid w:val="002779D1"/>
    <w:rsid w:val="00282F31"/>
    <w:rsid w:val="00285471"/>
    <w:rsid w:val="002867B1"/>
    <w:rsid w:val="00287A56"/>
    <w:rsid w:val="00287BD6"/>
    <w:rsid w:val="00294FD4"/>
    <w:rsid w:val="0029539F"/>
    <w:rsid w:val="00295863"/>
    <w:rsid w:val="002A2F94"/>
    <w:rsid w:val="002A4042"/>
    <w:rsid w:val="002A7673"/>
    <w:rsid w:val="002B2B9A"/>
    <w:rsid w:val="002B6665"/>
    <w:rsid w:val="002B6AB0"/>
    <w:rsid w:val="002C036C"/>
    <w:rsid w:val="002C19E1"/>
    <w:rsid w:val="002C347F"/>
    <w:rsid w:val="002C5268"/>
    <w:rsid w:val="002C6E36"/>
    <w:rsid w:val="002D07A2"/>
    <w:rsid w:val="002D095E"/>
    <w:rsid w:val="002D2F63"/>
    <w:rsid w:val="002D53A0"/>
    <w:rsid w:val="002E3BED"/>
    <w:rsid w:val="003027DF"/>
    <w:rsid w:val="00302A63"/>
    <w:rsid w:val="00304016"/>
    <w:rsid w:val="00305935"/>
    <w:rsid w:val="00306872"/>
    <w:rsid w:val="00312047"/>
    <w:rsid w:val="003149D1"/>
    <w:rsid w:val="003160A3"/>
    <w:rsid w:val="003168D1"/>
    <w:rsid w:val="0031758C"/>
    <w:rsid w:val="00321DEA"/>
    <w:rsid w:val="00322E86"/>
    <w:rsid w:val="003231AF"/>
    <w:rsid w:val="0032529D"/>
    <w:rsid w:val="0033590B"/>
    <w:rsid w:val="00337106"/>
    <w:rsid w:val="0034446E"/>
    <w:rsid w:val="00344C6F"/>
    <w:rsid w:val="003477FD"/>
    <w:rsid w:val="003532C9"/>
    <w:rsid w:val="003532D1"/>
    <w:rsid w:val="00354344"/>
    <w:rsid w:val="00357249"/>
    <w:rsid w:val="00360650"/>
    <w:rsid w:val="003606CD"/>
    <w:rsid w:val="00360D81"/>
    <w:rsid w:val="00362367"/>
    <w:rsid w:val="00365A87"/>
    <w:rsid w:val="003722A1"/>
    <w:rsid w:val="003737CE"/>
    <w:rsid w:val="00376D82"/>
    <w:rsid w:val="00380AAD"/>
    <w:rsid w:val="0038296F"/>
    <w:rsid w:val="0038758E"/>
    <w:rsid w:val="003875F7"/>
    <w:rsid w:val="00391546"/>
    <w:rsid w:val="00393087"/>
    <w:rsid w:val="003933C1"/>
    <w:rsid w:val="003946EB"/>
    <w:rsid w:val="003A0B54"/>
    <w:rsid w:val="003A4DA6"/>
    <w:rsid w:val="003B16DD"/>
    <w:rsid w:val="003B3417"/>
    <w:rsid w:val="003B6035"/>
    <w:rsid w:val="003C535E"/>
    <w:rsid w:val="003C574F"/>
    <w:rsid w:val="003C6473"/>
    <w:rsid w:val="003E2666"/>
    <w:rsid w:val="003E5487"/>
    <w:rsid w:val="003E6C05"/>
    <w:rsid w:val="003F1A11"/>
    <w:rsid w:val="003F49D6"/>
    <w:rsid w:val="0041119F"/>
    <w:rsid w:val="00416969"/>
    <w:rsid w:val="00417645"/>
    <w:rsid w:val="00417D61"/>
    <w:rsid w:val="00424926"/>
    <w:rsid w:val="0042623B"/>
    <w:rsid w:val="00426FFF"/>
    <w:rsid w:val="004338C4"/>
    <w:rsid w:val="00436996"/>
    <w:rsid w:val="004373BB"/>
    <w:rsid w:val="0044587B"/>
    <w:rsid w:val="00446FBE"/>
    <w:rsid w:val="00451239"/>
    <w:rsid w:val="0045142B"/>
    <w:rsid w:val="0046162B"/>
    <w:rsid w:val="004632F4"/>
    <w:rsid w:val="0046434F"/>
    <w:rsid w:val="004643C7"/>
    <w:rsid w:val="004752BD"/>
    <w:rsid w:val="004809EB"/>
    <w:rsid w:val="00490DF5"/>
    <w:rsid w:val="00496F74"/>
    <w:rsid w:val="00497F7C"/>
    <w:rsid w:val="004A0855"/>
    <w:rsid w:val="004A19D2"/>
    <w:rsid w:val="004B1EB6"/>
    <w:rsid w:val="004B6784"/>
    <w:rsid w:val="004B760E"/>
    <w:rsid w:val="004C3D3B"/>
    <w:rsid w:val="004C60A2"/>
    <w:rsid w:val="004C7461"/>
    <w:rsid w:val="004C7671"/>
    <w:rsid w:val="004D2E75"/>
    <w:rsid w:val="004D3643"/>
    <w:rsid w:val="004E5B05"/>
    <w:rsid w:val="004F1800"/>
    <w:rsid w:val="004F4C31"/>
    <w:rsid w:val="00500E04"/>
    <w:rsid w:val="00502781"/>
    <w:rsid w:val="005066F9"/>
    <w:rsid w:val="005236B1"/>
    <w:rsid w:val="00526C67"/>
    <w:rsid w:val="00530ED6"/>
    <w:rsid w:val="00534603"/>
    <w:rsid w:val="005442B2"/>
    <w:rsid w:val="00547F45"/>
    <w:rsid w:val="00553FC2"/>
    <w:rsid w:val="005554C4"/>
    <w:rsid w:val="00557696"/>
    <w:rsid w:val="00560E74"/>
    <w:rsid w:val="0056184B"/>
    <w:rsid w:val="00564495"/>
    <w:rsid w:val="00577055"/>
    <w:rsid w:val="00587CF4"/>
    <w:rsid w:val="0059019A"/>
    <w:rsid w:val="005974FF"/>
    <w:rsid w:val="005A3F24"/>
    <w:rsid w:val="005A6D7F"/>
    <w:rsid w:val="005B0506"/>
    <w:rsid w:val="005B53AD"/>
    <w:rsid w:val="005B760F"/>
    <w:rsid w:val="005C4159"/>
    <w:rsid w:val="005C5A4D"/>
    <w:rsid w:val="005D2B78"/>
    <w:rsid w:val="005D71FA"/>
    <w:rsid w:val="005E0DD6"/>
    <w:rsid w:val="005E1373"/>
    <w:rsid w:val="005E2B78"/>
    <w:rsid w:val="005E3672"/>
    <w:rsid w:val="005E60FA"/>
    <w:rsid w:val="005E6BE4"/>
    <w:rsid w:val="005F1275"/>
    <w:rsid w:val="00615282"/>
    <w:rsid w:val="0061554B"/>
    <w:rsid w:val="00616F04"/>
    <w:rsid w:val="00622384"/>
    <w:rsid w:val="006247B0"/>
    <w:rsid w:val="00633F93"/>
    <w:rsid w:val="006436E9"/>
    <w:rsid w:val="00644A5C"/>
    <w:rsid w:val="006465B2"/>
    <w:rsid w:val="00653AD2"/>
    <w:rsid w:val="00654974"/>
    <w:rsid w:val="00665B0B"/>
    <w:rsid w:val="006709B5"/>
    <w:rsid w:val="00671DE0"/>
    <w:rsid w:val="00672941"/>
    <w:rsid w:val="00673554"/>
    <w:rsid w:val="006741EC"/>
    <w:rsid w:val="006744B2"/>
    <w:rsid w:val="00676DEA"/>
    <w:rsid w:val="00687136"/>
    <w:rsid w:val="00693EA5"/>
    <w:rsid w:val="00695867"/>
    <w:rsid w:val="00696A8A"/>
    <w:rsid w:val="006A4634"/>
    <w:rsid w:val="006A5CF7"/>
    <w:rsid w:val="006B3C72"/>
    <w:rsid w:val="006B55A5"/>
    <w:rsid w:val="006B725B"/>
    <w:rsid w:val="006C2B24"/>
    <w:rsid w:val="006C693B"/>
    <w:rsid w:val="006C763F"/>
    <w:rsid w:val="006D2F3F"/>
    <w:rsid w:val="006D457D"/>
    <w:rsid w:val="006D4971"/>
    <w:rsid w:val="006D4ACE"/>
    <w:rsid w:val="006E0920"/>
    <w:rsid w:val="006E2270"/>
    <w:rsid w:val="006E42A0"/>
    <w:rsid w:val="006E6A6B"/>
    <w:rsid w:val="006F55FB"/>
    <w:rsid w:val="006F58F8"/>
    <w:rsid w:val="007016F3"/>
    <w:rsid w:val="00701E95"/>
    <w:rsid w:val="00703CE1"/>
    <w:rsid w:val="00706028"/>
    <w:rsid w:val="007068F4"/>
    <w:rsid w:val="00710E4C"/>
    <w:rsid w:val="00711A8E"/>
    <w:rsid w:val="00716611"/>
    <w:rsid w:val="0073032C"/>
    <w:rsid w:val="00731EA0"/>
    <w:rsid w:val="00736F4A"/>
    <w:rsid w:val="00737D06"/>
    <w:rsid w:val="007416C8"/>
    <w:rsid w:val="00751A16"/>
    <w:rsid w:val="007744BF"/>
    <w:rsid w:val="00775A32"/>
    <w:rsid w:val="00777EF3"/>
    <w:rsid w:val="00786646"/>
    <w:rsid w:val="007A1447"/>
    <w:rsid w:val="007A197E"/>
    <w:rsid w:val="007A745D"/>
    <w:rsid w:val="007B01A9"/>
    <w:rsid w:val="007B1079"/>
    <w:rsid w:val="007B4330"/>
    <w:rsid w:val="007B78FB"/>
    <w:rsid w:val="007C0B20"/>
    <w:rsid w:val="007D07D5"/>
    <w:rsid w:val="007D3A90"/>
    <w:rsid w:val="007E38D2"/>
    <w:rsid w:val="007E7EE0"/>
    <w:rsid w:val="007F045C"/>
    <w:rsid w:val="007F1851"/>
    <w:rsid w:val="007F6E1B"/>
    <w:rsid w:val="00800E9C"/>
    <w:rsid w:val="00801487"/>
    <w:rsid w:val="00802267"/>
    <w:rsid w:val="008045A2"/>
    <w:rsid w:val="008106D4"/>
    <w:rsid w:val="00810E08"/>
    <w:rsid w:val="00814805"/>
    <w:rsid w:val="0081781D"/>
    <w:rsid w:val="008235AC"/>
    <w:rsid w:val="008254B3"/>
    <w:rsid w:val="008275C3"/>
    <w:rsid w:val="008313B5"/>
    <w:rsid w:val="008416CE"/>
    <w:rsid w:val="0085172D"/>
    <w:rsid w:val="0085589F"/>
    <w:rsid w:val="00856C00"/>
    <w:rsid w:val="00861E89"/>
    <w:rsid w:val="008622DD"/>
    <w:rsid w:val="00862FCF"/>
    <w:rsid w:val="00863902"/>
    <w:rsid w:val="008641FD"/>
    <w:rsid w:val="008667F3"/>
    <w:rsid w:val="00866880"/>
    <w:rsid w:val="00867B26"/>
    <w:rsid w:val="008705D9"/>
    <w:rsid w:val="00873FBC"/>
    <w:rsid w:val="00874DE7"/>
    <w:rsid w:val="0088366C"/>
    <w:rsid w:val="008A42B0"/>
    <w:rsid w:val="008A5260"/>
    <w:rsid w:val="008A573D"/>
    <w:rsid w:val="008B09CD"/>
    <w:rsid w:val="008B19B8"/>
    <w:rsid w:val="008B1E5E"/>
    <w:rsid w:val="008B3B93"/>
    <w:rsid w:val="008B69AA"/>
    <w:rsid w:val="008B6C52"/>
    <w:rsid w:val="008B6E3B"/>
    <w:rsid w:val="008B78B4"/>
    <w:rsid w:val="008C0C25"/>
    <w:rsid w:val="008C23E4"/>
    <w:rsid w:val="008D1447"/>
    <w:rsid w:val="008D2223"/>
    <w:rsid w:val="008D25AE"/>
    <w:rsid w:val="008E2CC3"/>
    <w:rsid w:val="008E2FBA"/>
    <w:rsid w:val="008E78D3"/>
    <w:rsid w:val="008F161F"/>
    <w:rsid w:val="008F42CF"/>
    <w:rsid w:val="0090442E"/>
    <w:rsid w:val="0091063D"/>
    <w:rsid w:val="00912708"/>
    <w:rsid w:val="00912784"/>
    <w:rsid w:val="00916050"/>
    <w:rsid w:val="00926EAD"/>
    <w:rsid w:val="00927A34"/>
    <w:rsid w:val="00927E4B"/>
    <w:rsid w:val="009305B4"/>
    <w:rsid w:val="009313B0"/>
    <w:rsid w:val="00933E96"/>
    <w:rsid w:val="00934D37"/>
    <w:rsid w:val="00935875"/>
    <w:rsid w:val="00935B3C"/>
    <w:rsid w:val="00937667"/>
    <w:rsid w:val="00937A30"/>
    <w:rsid w:val="009445ED"/>
    <w:rsid w:val="0094531D"/>
    <w:rsid w:val="00950483"/>
    <w:rsid w:val="00952B31"/>
    <w:rsid w:val="00955A7A"/>
    <w:rsid w:val="0096019F"/>
    <w:rsid w:val="0096489C"/>
    <w:rsid w:val="00972863"/>
    <w:rsid w:val="0098317D"/>
    <w:rsid w:val="00983502"/>
    <w:rsid w:val="009906CC"/>
    <w:rsid w:val="0099342D"/>
    <w:rsid w:val="009A2756"/>
    <w:rsid w:val="009A6009"/>
    <w:rsid w:val="009A63FE"/>
    <w:rsid w:val="009A6FB1"/>
    <w:rsid w:val="009A79AC"/>
    <w:rsid w:val="009A7C6A"/>
    <w:rsid w:val="009B1AF4"/>
    <w:rsid w:val="009B3472"/>
    <w:rsid w:val="009B3CF8"/>
    <w:rsid w:val="009B676C"/>
    <w:rsid w:val="009C2EE6"/>
    <w:rsid w:val="009C6454"/>
    <w:rsid w:val="009E2B30"/>
    <w:rsid w:val="009E59E1"/>
    <w:rsid w:val="009E6392"/>
    <w:rsid w:val="009E6A46"/>
    <w:rsid w:val="009F179B"/>
    <w:rsid w:val="009F421B"/>
    <w:rsid w:val="009F68C0"/>
    <w:rsid w:val="00A010F2"/>
    <w:rsid w:val="00A0501D"/>
    <w:rsid w:val="00A11250"/>
    <w:rsid w:val="00A14F75"/>
    <w:rsid w:val="00A15FA4"/>
    <w:rsid w:val="00A200EB"/>
    <w:rsid w:val="00A20E7C"/>
    <w:rsid w:val="00A21589"/>
    <w:rsid w:val="00A225ED"/>
    <w:rsid w:val="00A268F3"/>
    <w:rsid w:val="00A308A7"/>
    <w:rsid w:val="00A31492"/>
    <w:rsid w:val="00A33AD9"/>
    <w:rsid w:val="00A357E1"/>
    <w:rsid w:val="00A37C76"/>
    <w:rsid w:val="00A5101E"/>
    <w:rsid w:val="00A51196"/>
    <w:rsid w:val="00A5129E"/>
    <w:rsid w:val="00A550FE"/>
    <w:rsid w:val="00A62821"/>
    <w:rsid w:val="00A62D5A"/>
    <w:rsid w:val="00A66B18"/>
    <w:rsid w:val="00A707BC"/>
    <w:rsid w:val="00A802B3"/>
    <w:rsid w:val="00A83A15"/>
    <w:rsid w:val="00A90272"/>
    <w:rsid w:val="00A90BD1"/>
    <w:rsid w:val="00A9142B"/>
    <w:rsid w:val="00A96B33"/>
    <w:rsid w:val="00AA5379"/>
    <w:rsid w:val="00AB27E6"/>
    <w:rsid w:val="00AB2C6F"/>
    <w:rsid w:val="00AB4B92"/>
    <w:rsid w:val="00AB537F"/>
    <w:rsid w:val="00AC0781"/>
    <w:rsid w:val="00AC14C8"/>
    <w:rsid w:val="00AD1376"/>
    <w:rsid w:val="00AE33F4"/>
    <w:rsid w:val="00AE3F98"/>
    <w:rsid w:val="00AE5464"/>
    <w:rsid w:val="00AE729A"/>
    <w:rsid w:val="00AF38FA"/>
    <w:rsid w:val="00AF497D"/>
    <w:rsid w:val="00AF7DE4"/>
    <w:rsid w:val="00B06CAE"/>
    <w:rsid w:val="00B1518F"/>
    <w:rsid w:val="00B16EC6"/>
    <w:rsid w:val="00B21108"/>
    <w:rsid w:val="00B30139"/>
    <w:rsid w:val="00B3111E"/>
    <w:rsid w:val="00B3528E"/>
    <w:rsid w:val="00B410E8"/>
    <w:rsid w:val="00B421CD"/>
    <w:rsid w:val="00B45A7C"/>
    <w:rsid w:val="00B72457"/>
    <w:rsid w:val="00B83612"/>
    <w:rsid w:val="00B87867"/>
    <w:rsid w:val="00B90EA7"/>
    <w:rsid w:val="00B93696"/>
    <w:rsid w:val="00B94131"/>
    <w:rsid w:val="00B94ACC"/>
    <w:rsid w:val="00B95AB6"/>
    <w:rsid w:val="00B95C86"/>
    <w:rsid w:val="00B972EE"/>
    <w:rsid w:val="00BA239D"/>
    <w:rsid w:val="00BA37E7"/>
    <w:rsid w:val="00BA592F"/>
    <w:rsid w:val="00BC0009"/>
    <w:rsid w:val="00BC3C50"/>
    <w:rsid w:val="00BD12BF"/>
    <w:rsid w:val="00BD1D6E"/>
    <w:rsid w:val="00BD2205"/>
    <w:rsid w:val="00BD3BD2"/>
    <w:rsid w:val="00BD7CD6"/>
    <w:rsid w:val="00BE0F34"/>
    <w:rsid w:val="00BF035D"/>
    <w:rsid w:val="00BF28DF"/>
    <w:rsid w:val="00C027F6"/>
    <w:rsid w:val="00C032CB"/>
    <w:rsid w:val="00C03750"/>
    <w:rsid w:val="00C03D11"/>
    <w:rsid w:val="00C05684"/>
    <w:rsid w:val="00C07139"/>
    <w:rsid w:val="00C07DE7"/>
    <w:rsid w:val="00C07EF5"/>
    <w:rsid w:val="00C114B5"/>
    <w:rsid w:val="00C15480"/>
    <w:rsid w:val="00C16673"/>
    <w:rsid w:val="00C174D9"/>
    <w:rsid w:val="00C26A85"/>
    <w:rsid w:val="00C26AB5"/>
    <w:rsid w:val="00C30293"/>
    <w:rsid w:val="00C3363B"/>
    <w:rsid w:val="00C35769"/>
    <w:rsid w:val="00C35958"/>
    <w:rsid w:val="00C3749E"/>
    <w:rsid w:val="00C407D9"/>
    <w:rsid w:val="00C414B0"/>
    <w:rsid w:val="00C43047"/>
    <w:rsid w:val="00C43903"/>
    <w:rsid w:val="00C46B80"/>
    <w:rsid w:val="00C46CE0"/>
    <w:rsid w:val="00C53253"/>
    <w:rsid w:val="00C61F65"/>
    <w:rsid w:val="00C62336"/>
    <w:rsid w:val="00C71E2D"/>
    <w:rsid w:val="00C71F3D"/>
    <w:rsid w:val="00C72F87"/>
    <w:rsid w:val="00C74D48"/>
    <w:rsid w:val="00C75387"/>
    <w:rsid w:val="00C80FD6"/>
    <w:rsid w:val="00C866BB"/>
    <w:rsid w:val="00C92198"/>
    <w:rsid w:val="00C94028"/>
    <w:rsid w:val="00C946C0"/>
    <w:rsid w:val="00C949CB"/>
    <w:rsid w:val="00CA1E59"/>
    <w:rsid w:val="00CA2F53"/>
    <w:rsid w:val="00CB2E52"/>
    <w:rsid w:val="00CB3B1A"/>
    <w:rsid w:val="00CB3F7D"/>
    <w:rsid w:val="00CB4EA7"/>
    <w:rsid w:val="00CB54E1"/>
    <w:rsid w:val="00CB597F"/>
    <w:rsid w:val="00CC26FE"/>
    <w:rsid w:val="00CC5665"/>
    <w:rsid w:val="00CD1E95"/>
    <w:rsid w:val="00CD3B6F"/>
    <w:rsid w:val="00CE1478"/>
    <w:rsid w:val="00CE1492"/>
    <w:rsid w:val="00CE182E"/>
    <w:rsid w:val="00CE28CF"/>
    <w:rsid w:val="00CE3FE6"/>
    <w:rsid w:val="00CE76B8"/>
    <w:rsid w:val="00CF156D"/>
    <w:rsid w:val="00D02FD5"/>
    <w:rsid w:val="00D04149"/>
    <w:rsid w:val="00D11DCC"/>
    <w:rsid w:val="00D12786"/>
    <w:rsid w:val="00D129E0"/>
    <w:rsid w:val="00D14911"/>
    <w:rsid w:val="00D15332"/>
    <w:rsid w:val="00D2265A"/>
    <w:rsid w:val="00D270F1"/>
    <w:rsid w:val="00D33362"/>
    <w:rsid w:val="00D33F9C"/>
    <w:rsid w:val="00D36273"/>
    <w:rsid w:val="00D416EB"/>
    <w:rsid w:val="00D41B61"/>
    <w:rsid w:val="00D44557"/>
    <w:rsid w:val="00D460A6"/>
    <w:rsid w:val="00D52263"/>
    <w:rsid w:val="00D61B27"/>
    <w:rsid w:val="00D62DEB"/>
    <w:rsid w:val="00D74937"/>
    <w:rsid w:val="00D76970"/>
    <w:rsid w:val="00D77831"/>
    <w:rsid w:val="00D95DCD"/>
    <w:rsid w:val="00DA405F"/>
    <w:rsid w:val="00DB0E60"/>
    <w:rsid w:val="00DB438B"/>
    <w:rsid w:val="00DB702F"/>
    <w:rsid w:val="00DC0302"/>
    <w:rsid w:val="00DD0236"/>
    <w:rsid w:val="00DD1E03"/>
    <w:rsid w:val="00DD33C0"/>
    <w:rsid w:val="00DD6D1C"/>
    <w:rsid w:val="00DD7715"/>
    <w:rsid w:val="00DE4B4A"/>
    <w:rsid w:val="00DE71DE"/>
    <w:rsid w:val="00DF0D89"/>
    <w:rsid w:val="00DF1B61"/>
    <w:rsid w:val="00DF7568"/>
    <w:rsid w:val="00E03F4B"/>
    <w:rsid w:val="00E14710"/>
    <w:rsid w:val="00E17031"/>
    <w:rsid w:val="00E21FDB"/>
    <w:rsid w:val="00E220AB"/>
    <w:rsid w:val="00E22E05"/>
    <w:rsid w:val="00E23EDF"/>
    <w:rsid w:val="00E242C3"/>
    <w:rsid w:val="00E25085"/>
    <w:rsid w:val="00E27B9D"/>
    <w:rsid w:val="00E30C81"/>
    <w:rsid w:val="00E3783B"/>
    <w:rsid w:val="00E51312"/>
    <w:rsid w:val="00E5149B"/>
    <w:rsid w:val="00E5326E"/>
    <w:rsid w:val="00E5479C"/>
    <w:rsid w:val="00E55112"/>
    <w:rsid w:val="00E62868"/>
    <w:rsid w:val="00E66C05"/>
    <w:rsid w:val="00E75800"/>
    <w:rsid w:val="00E7638C"/>
    <w:rsid w:val="00E76D6A"/>
    <w:rsid w:val="00E85C98"/>
    <w:rsid w:val="00E9222D"/>
    <w:rsid w:val="00E926B7"/>
    <w:rsid w:val="00E94507"/>
    <w:rsid w:val="00EA295C"/>
    <w:rsid w:val="00EC26B3"/>
    <w:rsid w:val="00EC56B6"/>
    <w:rsid w:val="00EC5A86"/>
    <w:rsid w:val="00ED1F08"/>
    <w:rsid w:val="00ED2213"/>
    <w:rsid w:val="00ED3EE5"/>
    <w:rsid w:val="00ED6C45"/>
    <w:rsid w:val="00ED7F66"/>
    <w:rsid w:val="00EE4ACF"/>
    <w:rsid w:val="00EE6918"/>
    <w:rsid w:val="00EF1190"/>
    <w:rsid w:val="00EF1786"/>
    <w:rsid w:val="00EF32EE"/>
    <w:rsid w:val="00EF36BE"/>
    <w:rsid w:val="00EF39B3"/>
    <w:rsid w:val="00EF6B53"/>
    <w:rsid w:val="00F021D2"/>
    <w:rsid w:val="00F02939"/>
    <w:rsid w:val="00F05DEC"/>
    <w:rsid w:val="00F0648D"/>
    <w:rsid w:val="00F10734"/>
    <w:rsid w:val="00F12D87"/>
    <w:rsid w:val="00F15012"/>
    <w:rsid w:val="00F21F1D"/>
    <w:rsid w:val="00F22D03"/>
    <w:rsid w:val="00F24556"/>
    <w:rsid w:val="00F3194D"/>
    <w:rsid w:val="00F349E6"/>
    <w:rsid w:val="00F45385"/>
    <w:rsid w:val="00F45B53"/>
    <w:rsid w:val="00F47591"/>
    <w:rsid w:val="00F5048F"/>
    <w:rsid w:val="00F5192D"/>
    <w:rsid w:val="00F555E4"/>
    <w:rsid w:val="00F56D35"/>
    <w:rsid w:val="00F660FF"/>
    <w:rsid w:val="00F7194D"/>
    <w:rsid w:val="00F7358C"/>
    <w:rsid w:val="00F7747C"/>
    <w:rsid w:val="00F81902"/>
    <w:rsid w:val="00F82FCD"/>
    <w:rsid w:val="00F85408"/>
    <w:rsid w:val="00F85619"/>
    <w:rsid w:val="00F906FD"/>
    <w:rsid w:val="00F91380"/>
    <w:rsid w:val="00F92964"/>
    <w:rsid w:val="00F93BE1"/>
    <w:rsid w:val="00FA0948"/>
    <w:rsid w:val="00FA22DD"/>
    <w:rsid w:val="00FA2D89"/>
    <w:rsid w:val="00FA713F"/>
    <w:rsid w:val="00FB73F7"/>
    <w:rsid w:val="00FB779F"/>
    <w:rsid w:val="00FC0D4F"/>
    <w:rsid w:val="00FC293C"/>
    <w:rsid w:val="00FC34F8"/>
    <w:rsid w:val="00FC772A"/>
    <w:rsid w:val="00FD5F96"/>
    <w:rsid w:val="00FE193C"/>
    <w:rsid w:val="00FF1B4A"/>
    <w:rsid w:val="00FF3548"/>
    <w:rsid w:val="00FF5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F9"/>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nhideWhenUsed/>
    <w:rsid w:val="002A4042"/>
    <w:pPr>
      <w:tabs>
        <w:tab w:val="center" w:pos="4153"/>
        <w:tab w:val="right" w:pos="8306"/>
      </w:tabs>
      <w:spacing w:after="0" w:line="240" w:lineRule="auto"/>
    </w:pPr>
  </w:style>
  <w:style w:type="character" w:customStyle="1" w:styleId="Char0">
    <w:name w:val="Υποσέλιδο Char"/>
    <w:basedOn w:val="a0"/>
    <w:link w:val="a5"/>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uiPriority w:val="99"/>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 w:type="character" w:styleId="afe">
    <w:name w:val="Strong"/>
    <w:basedOn w:val="a0"/>
    <w:uiPriority w:val="22"/>
    <w:qFormat/>
    <w:rsid w:val="00426FFF"/>
    <w:rPr>
      <w:b/>
      <w:bCs/>
    </w:rPr>
  </w:style>
  <w:style w:type="character" w:customStyle="1" w:styleId="WW-FootnoteReference9">
    <w:name w:val="WW-Footnote Reference9"/>
    <w:rsid w:val="002748B9"/>
    <w:rPr>
      <w:vertAlign w:val="superscript"/>
    </w:rPr>
  </w:style>
  <w:style w:type="character" w:customStyle="1" w:styleId="WW-FootnoteReference10">
    <w:name w:val="WW-Footnote Reference10"/>
    <w:rsid w:val="002748B9"/>
    <w:rPr>
      <w:vertAlign w:val="superscript"/>
    </w:rPr>
  </w:style>
  <w:style w:type="paragraph" w:customStyle="1" w:styleId="foothanging">
    <w:name w:val="foot_hanging"/>
    <w:basedOn w:val="a8"/>
    <w:rsid w:val="002748B9"/>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9A27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F17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2">
    <w:name w:val="xl22"/>
    <w:basedOn w:val="a"/>
    <w:rsid w:val="00C032CB"/>
    <w:pPr>
      <w:suppressAutoHyphens/>
      <w:overflowPunct w:val="0"/>
      <w:autoSpaceDE w:val="0"/>
      <w:spacing w:before="100" w:after="100" w:line="240" w:lineRule="auto"/>
      <w:textAlignment w:val="baseline"/>
    </w:pPr>
    <w:rPr>
      <w:rFonts w:ascii="Arial" w:eastAsia="Times New Roman" w:hAnsi="Arial" w:cs="Arial"/>
      <w:b/>
      <w:sz w:val="28"/>
      <w:szCs w:val="20"/>
      <w:lang w:eastAsia="ar-SA"/>
    </w:rPr>
  </w:style>
  <w:style w:type="paragraph" w:customStyle="1" w:styleId="xl24">
    <w:name w:val="xl24"/>
    <w:basedOn w:val="a"/>
    <w:rsid w:val="00C032CB"/>
    <w:pPr>
      <w:suppressAutoHyphens/>
      <w:overflowPunct w:val="0"/>
      <w:autoSpaceDE w:val="0"/>
      <w:spacing w:before="100" w:after="100" w:line="240" w:lineRule="auto"/>
      <w:jc w:val="center"/>
      <w:textAlignment w:val="baseline"/>
    </w:pPr>
    <w:rPr>
      <w:rFonts w:ascii="Arial" w:eastAsia="Times New Roman" w:hAnsi="Arial" w:cs="Arial"/>
      <w:b/>
      <w:sz w:val="24"/>
      <w:szCs w:val="20"/>
      <w:lang w:eastAsia="ar-SA"/>
    </w:rPr>
  </w:style>
  <w:style w:type="paragraph" w:styleId="aff">
    <w:name w:val="Body Text Indent"/>
    <w:basedOn w:val="a"/>
    <w:link w:val="Char7"/>
    <w:uiPriority w:val="99"/>
    <w:semiHidden/>
    <w:unhideWhenUsed/>
    <w:rsid w:val="0061554B"/>
    <w:pPr>
      <w:spacing w:after="120"/>
      <w:ind w:left="283"/>
    </w:pPr>
  </w:style>
  <w:style w:type="character" w:customStyle="1" w:styleId="Char7">
    <w:name w:val="Σώμα κείμενου με εσοχή Char"/>
    <w:basedOn w:val="a0"/>
    <w:link w:val="aff"/>
    <w:uiPriority w:val="99"/>
    <w:semiHidden/>
    <w:rsid w:val="0061554B"/>
  </w:style>
  <w:style w:type="paragraph" w:customStyle="1" w:styleId="para-2">
    <w:name w:val="para-2"/>
    <w:basedOn w:val="a"/>
    <w:rsid w:val="00380AAD"/>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F9"/>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nhideWhenUsed/>
    <w:rsid w:val="002A4042"/>
    <w:pPr>
      <w:tabs>
        <w:tab w:val="center" w:pos="4153"/>
        <w:tab w:val="right" w:pos="8306"/>
      </w:tabs>
      <w:spacing w:after="0" w:line="240" w:lineRule="auto"/>
    </w:pPr>
  </w:style>
  <w:style w:type="character" w:customStyle="1" w:styleId="Char0">
    <w:name w:val="Υποσέλιδο Char"/>
    <w:basedOn w:val="a0"/>
    <w:link w:val="a5"/>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uiPriority w:val="99"/>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 w:type="character" w:styleId="afe">
    <w:name w:val="Strong"/>
    <w:basedOn w:val="a0"/>
    <w:uiPriority w:val="22"/>
    <w:qFormat/>
    <w:rsid w:val="00426FFF"/>
    <w:rPr>
      <w:b/>
      <w:bCs/>
    </w:rPr>
  </w:style>
  <w:style w:type="character" w:customStyle="1" w:styleId="WW-FootnoteReference9">
    <w:name w:val="WW-Footnote Reference9"/>
    <w:rsid w:val="002748B9"/>
    <w:rPr>
      <w:vertAlign w:val="superscript"/>
    </w:rPr>
  </w:style>
  <w:style w:type="character" w:customStyle="1" w:styleId="WW-FootnoteReference10">
    <w:name w:val="WW-Footnote Reference10"/>
    <w:rsid w:val="002748B9"/>
    <w:rPr>
      <w:vertAlign w:val="superscript"/>
    </w:rPr>
  </w:style>
  <w:style w:type="paragraph" w:customStyle="1" w:styleId="foothanging">
    <w:name w:val="foot_hanging"/>
    <w:basedOn w:val="a8"/>
    <w:rsid w:val="002748B9"/>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9A27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F17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2">
    <w:name w:val="xl22"/>
    <w:basedOn w:val="a"/>
    <w:rsid w:val="00C032CB"/>
    <w:pPr>
      <w:suppressAutoHyphens/>
      <w:overflowPunct w:val="0"/>
      <w:autoSpaceDE w:val="0"/>
      <w:spacing w:before="100" w:after="100" w:line="240" w:lineRule="auto"/>
      <w:textAlignment w:val="baseline"/>
    </w:pPr>
    <w:rPr>
      <w:rFonts w:ascii="Arial" w:eastAsia="Times New Roman" w:hAnsi="Arial" w:cs="Arial"/>
      <w:b/>
      <w:sz w:val="28"/>
      <w:szCs w:val="20"/>
      <w:lang w:eastAsia="ar-SA"/>
    </w:rPr>
  </w:style>
  <w:style w:type="paragraph" w:customStyle="1" w:styleId="xl24">
    <w:name w:val="xl24"/>
    <w:basedOn w:val="a"/>
    <w:rsid w:val="00C032CB"/>
    <w:pPr>
      <w:suppressAutoHyphens/>
      <w:overflowPunct w:val="0"/>
      <w:autoSpaceDE w:val="0"/>
      <w:spacing w:before="100" w:after="100" w:line="240" w:lineRule="auto"/>
      <w:jc w:val="center"/>
      <w:textAlignment w:val="baseline"/>
    </w:pPr>
    <w:rPr>
      <w:rFonts w:ascii="Arial" w:eastAsia="Times New Roman" w:hAnsi="Arial" w:cs="Arial"/>
      <w:b/>
      <w:sz w:val="24"/>
      <w:szCs w:val="20"/>
      <w:lang w:eastAsia="ar-SA"/>
    </w:rPr>
  </w:style>
  <w:style w:type="paragraph" w:styleId="aff">
    <w:name w:val="Body Text Indent"/>
    <w:basedOn w:val="a"/>
    <w:link w:val="Char7"/>
    <w:uiPriority w:val="99"/>
    <w:semiHidden/>
    <w:unhideWhenUsed/>
    <w:rsid w:val="0061554B"/>
    <w:pPr>
      <w:spacing w:after="120"/>
      <w:ind w:left="283"/>
    </w:pPr>
  </w:style>
  <w:style w:type="character" w:customStyle="1" w:styleId="Char7">
    <w:name w:val="Σώμα κείμενου με εσοχή Char"/>
    <w:basedOn w:val="a0"/>
    <w:link w:val="aff"/>
    <w:uiPriority w:val="99"/>
    <w:semiHidden/>
    <w:rsid w:val="0061554B"/>
  </w:style>
  <w:style w:type="paragraph" w:customStyle="1" w:styleId="para-2">
    <w:name w:val="para-2"/>
    <w:basedOn w:val="a"/>
    <w:rsid w:val="00380AAD"/>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31">
      <w:bodyDiv w:val="1"/>
      <w:marLeft w:val="0"/>
      <w:marRight w:val="0"/>
      <w:marTop w:val="0"/>
      <w:marBottom w:val="0"/>
      <w:divBdr>
        <w:top w:val="none" w:sz="0" w:space="0" w:color="auto"/>
        <w:left w:val="none" w:sz="0" w:space="0" w:color="auto"/>
        <w:bottom w:val="none" w:sz="0" w:space="0" w:color="auto"/>
        <w:right w:val="none" w:sz="0" w:space="0" w:color="auto"/>
      </w:divBdr>
    </w:div>
    <w:div w:id="306979946">
      <w:bodyDiv w:val="1"/>
      <w:marLeft w:val="0"/>
      <w:marRight w:val="0"/>
      <w:marTop w:val="0"/>
      <w:marBottom w:val="0"/>
      <w:divBdr>
        <w:top w:val="none" w:sz="0" w:space="0" w:color="auto"/>
        <w:left w:val="none" w:sz="0" w:space="0" w:color="auto"/>
        <w:bottom w:val="none" w:sz="0" w:space="0" w:color="auto"/>
        <w:right w:val="none" w:sz="0" w:space="0" w:color="auto"/>
      </w:divBdr>
    </w:div>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528881375">
      <w:bodyDiv w:val="1"/>
      <w:marLeft w:val="0"/>
      <w:marRight w:val="0"/>
      <w:marTop w:val="0"/>
      <w:marBottom w:val="0"/>
      <w:divBdr>
        <w:top w:val="none" w:sz="0" w:space="0" w:color="auto"/>
        <w:left w:val="none" w:sz="0" w:space="0" w:color="auto"/>
        <w:bottom w:val="none" w:sz="0" w:space="0" w:color="auto"/>
        <w:right w:val="none" w:sz="0" w:space="0" w:color="auto"/>
      </w:divBdr>
    </w:div>
    <w:div w:id="547959653">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82775391">
      <w:bodyDiv w:val="1"/>
      <w:marLeft w:val="0"/>
      <w:marRight w:val="0"/>
      <w:marTop w:val="0"/>
      <w:marBottom w:val="0"/>
      <w:divBdr>
        <w:top w:val="none" w:sz="0" w:space="0" w:color="auto"/>
        <w:left w:val="none" w:sz="0" w:space="0" w:color="auto"/>
        <w:bottom w:val="none" w:sz="0" w:space="0" w:color="auto"/>
        <w:right w:val="none" w:sz="0" w:space="0" w:color="auto"/>
      </w:divBdr>
    </w:div>
    <w:div w:id="1903521781">
      <w:bodyDiv w:val="1"/>
      <w:marLeft w:val="0"/>
      <w:marRight w:val="0"/>
      <w:marTop w:val="0"/>
      <w:marBottom w:val="0"/>
      <w:divBdr>
        <w:top w:val="none" w:sz="0" w:space="0" w:color="auto"/>
        <w:left w:val="none" w:sz="0" w:space="0" w:color="auto"/>
        <w:bottom w:val="none" w:sz="0" w:space="0" w:color="auto"/>
        <w:right w:val="none" w:sz="0" w:space="0" w:color="auto"/>
      </w:divBdr>
    </w:div>
    <w:div w:id="1950549698">
      <w:bodyDiv w:val="1"/>
      <w:marLeft w:val="0"/>
      <w:marRight w:val="0"/>
      <w:marTop w:val="0"/>
      <w:marBottom w:val="0"/>
      <w:divBdr>
        <w:top w:val="none" w:sz="0" w:space="0" w:color="auto"/>
        <w:left w:val="none" w:sz="0" w:space="0" w:color="auto"/>
        <w:bottom w:val="none" w:sz="0" w:space="0" w:color="auto"/>
        <w:right w:val="none" w:sz="0" w:space="0" w:color="auto"/>
      </w:divBdr>
    </w:div>
    <w:div w:id="19715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8030-37AE-4705-BB42-6E902522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4319</Words>
  <Characters>23324</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ΓΕΝΙΚΟΣ ΓΡΑΜΜΑΤΕΑΣ</dc:creator>
  <cp:lastModifiedBy>Ηλιόπουλος Δημήτριος</cp:lastModifiedBy>
  <cp:revision>7</cp:revision>
  <cp:lastPrinted>2019-05-23T10:48:00Z</cp:lastPrinted>
  <dcterms:created xsi:type="dcterms:W3CDTF">2019-12-18T06:36:00Z</dcterms:created>
  <dcterms:modified xsi:type="dcterms:W3CDTF">2020-01-08T10:00:00Z</dcterms:modified>
</cp:coreProperties>
</file>